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59" w:rsidRPr="00D92AA9" w:rsidRDefault="00663159" w:rsidP="00D9069B">
      <w:pPr>
        <w:pStyle w:val="afb"/>
        <w:rPr>
          <w:rFonts w:ascii="Times New Roman" w:hAnsi="Times New Roman" w:cs="Times New Roman"/>
          <w:b/>
          <w:bCs/>
          <w:sz w:val="28"/>
          <w:szCs w:val="28"/>
          <w:u w:val="single"/>
          <w:lang w:val="bg-BG"/>
        </w:rPr>
      </w:pPr>
      <w:bookmarkStart w:id="0" w:name="_GoBack"/>
      <w:bookmarkEnd w:id="0"/>
      <w:r w:rsidRPr="00D92AA9">
        <w:rPr>
          <w:rFonts w:ascii="Times New Roman" w:hAnsi="Times New Roman" w:cs="Times New Roman"/>
          <w:b/>
          <w:bCs/>
          <w:sz w:val="28"/>
          <w:szCs w:val="28"/>
          <w:highlight w:val="lightGray"/>
          <w:u w:val="single"/>
          <w:lang w:val="bg-BG"/>
        </w:rPr>
        <w:t>ОБРАЗЦИ НА ДОКУМЕНТИ И УКАЗАНИЕ ЗА ПОДГОТОВКАТА ИМ</w:t>
      </w:r>
      <w:r w:rsidR="00BB7EC7" w:rsidRPr="00D92AA9">
        <w:rPr>
          <w:rFonts w:ascii="Times New Roman" w:hAnsi="Times New Roman" w:cs="Times New Roman"/>
          <w:b/>
          <w:bCs/>
          <w:sz w:val="28"/>
          <w:szCs w:val="28"/>
          <w:highlight w:val="lightGray"/>
          <w:u w:val="single"/>
          <w:lang w:val="bg-BG"/>
        </w:rPr>
        <w:t>.</w:t>
      </w:r>
    </w:p>
    <w:p w:rsidR="00E552DB" w:rsidRDefault="003842D2" w:rsidP="004614C3">
      <w:pPr>
        <w:pStyle w:val="afb"/>
        <w:widowControl w:val="0"/>
        <w:suppressAutoHyphens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ab/>
      </w:r>
    </w:p>
    <w:p w:rsidR="004C2CE7" w:rsidRPr="00E552DB" w:rsidRDefault="003842D2" w:rsidP="004614C3">
      <w:pPr>
        <w:pStyle w:val="afb"/>
        <w:widowControl w:val="0"/>
        <w:suppressAutoHyphens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Всички страници от офертата на участника следва да са номерирани последователно, без значение дали на ръка или машинно, като номерацията започва от първия документ и завършва с ценовото предложение, налично в плик „Предлагани ценови параметри“. Всички представени в офертата документи трябва да са вписани в „</w:t>
      </w:r>
      <w:r w:rsidR="00F2162F" w:rsidRPr="00E552DB">
        <w:rPr>
          <w:rFonts w:ascii="Times New Roman" w:hAnsi="Times New Roman" w:cs="Times New Roman"/>
          <w:bCs/>
          <w:sz w:val="24"/>
          <w:szCs w:val="24"/>
          <w:lang w:val="bg-BG"/>
        </w:rPr>
        <w:t>Опис на документите</w:t>
      </w:r>
      <w:r w:rsidRPr="00E552DB">
        <w:rPr>
          <w:rFonts w:ascii="Times New Roman" w:hAnsi="Times New Roman" w:cs="Times New Roman"/>
          <w:bCs/>
          <w:sz w:val="24"/>
          <w:szCs w:val="24"/>
          <w:lang w:val="bg-BG"/>
        </w:rPr>
        <w:t>, съдържащи се в офертата“.</w:t>
      </w:r>
    </w:p>
    <w:p w:rsidR="004C2CE7" w:rsidRPr="00E552DB" w:rsidRDefault="004C2CE7" w:rsidP="00184CA1">
      <w:pPr>
        <w:pStyle w:val="afb"/>
        <w:widowControl w:val="0"/>
        <w:suppressAutoHyphens w:val="0"/>
        <w:ind w:firstLine="284"/>
        <w:rPr>
          <w:rFonts w:ascii="Times New Roman" w:hAnsi="Times New Roman" w:cs="Times New Roman"/>
          <w:bCs/>
          <w:sz w:val="24"/>
          <w:szCs w:val="24"/>
          <w:lang w:val="bg-BG"/>
        </w:rPr>
      </w:pPr>
    </w:p>
    <w:p w:rsidR="00D73EE0" w:rsidRPr="00E552DB" w:rsidRDefault="00D73EE0" w:rsidP="003F0961">
      <w:pPr>
        <w:pStyle w:val="afb"/>
        <w:widowControl w:val="0"/>
        <w:ind w:firstLine="284"/>
        <w:rPr>
          <w:rFonts w:ascii="Times New Roman" w:hAnsi="Times New Roman" w:cs="Times New Roman"/>
          <w:bCs/>
          <w:sz w:val="24"/>
          <w:szCs w:val="24"/>
          <w:lang w:val="bg-BG"/>
        </w:rPr>
      </w:pPr>
      <w:r w:rsidRPr="00E552DB">
        <w:rPr>
          <w:rFonts w:ascii="Times New Roman" w:hAnsi="Times New Roman" w:cs="Times New Roman"/>
          <w:bCs/>
          <w:sz w:val="24"/>
          <w:szCs w:val="24"/>
          <w:lang w:val="bg-BG"/>
        </w:rPr>
        <w:tab/>
        <w:t>Офертата следва да съдържа следните документи:</w:t>
      </w:r>
    </w:p>
    <w:p w:rsidR="000F2432" w:rsidRPr="00F0348C" w:rsidRDefault="009F362E"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bCs/>
          <w:sz w:val="24"/>
          <w:szCs w:val="24"/>
          <w:lang w:val="bg-BG"/>
        </w:rPr>
        <w:t xml:space="preserve">Опис на </w:t>
      </w:r>
      <w:r w:rsidR="00BB71C0" w:rsidRPr="00E552DB">
        <w:rPr>
          <w:rFonts w:ascii="Times New Roman" w:hAnsi="Times New Roman" w:cs="Times New Roman"/>
          <w:b/>
          <w:bCs/>
          <w:sz w:val="24"/>
          <w:szCs w:val="24"/>
          <w:lang w:val="bg-BG"/>
        </w:rPr>
        <w:t xml:space="preserve">представените </w:t>
      </w:r>
      <w:r w:rsidRPr="00E552DB">
        <w:rPr>
          <w:rFonts w:ascii="Times New Roman" w:hAnsi="Times New Roman" w:cs="Times New Roman"/>
          <w:b/>
          <w:bCs/>
          <w:sz w:val="24"/>
          <w:szCs w:val="24"/>
          <w:lang w:val="bg-BG"/>
        </w:rPr>
        <w:t>документи</w:t>
      </w:r>
      <w:r w:rsidR="00BB71C0" w:rsidRPr="00E552DB">
        <w:rPr>
          <w:rFonts w:ascii="Times New Roman" w:hAnsi="Times New Roman" w:cs="Times New Roman"/>
          <w:b/>
          <w:bCs/>
          <w:sz w:val="24"/>
          <w:szCs w:val="24"/>
          <w:lang w:val="bg-BG"/>
        </w:rPr>
        <w:t xml:space="preserve"> </w:t>
      </w:r>
      <w:r w:rsidR="00BB71C0" w:rsidRPr="00E552DB">
        <w:rPr>
          <w:rFonts w:ascii="Times New Roman" w:hAnsi="Times New Roman" w:cs="Times New Roman"/>
          <w:bCs/>
          <w:sz w:val="24"/>
          <w:szCs w:val="24"/>
          <w:lang w:val="bg-BG"/>
        </w:rPr>
        <w:t xml:space="preserve">по чл. 47, ал. 3 </w:t>
      </w:r>
      <w:r w:rsidR="00486CA2">
        <w:rPr>
          <w:rFonts w:ascii="Times New Roman" w:hAnsi="Times New Roman" w:cs="Times New Roman"/>
          <w:bCs/>
          <w:sz w:val="24"/>
          <w:szCs w:val="24"/>
          <w:lang w:val="bg-BG"/>
        </w:rPr>
        <w:t xml:space="preserve">от </w:t>
      </w:r>
      <w:r w:rsidR="00BB71C0" w:rsidRPr="00E552DB">
        <w:rPr>
          <w:rFonts w:ascii="Times New Roman" w:hAnsi="Times New Roman" w:cs="Times New Roman"/>
          <w:bCs/>
          <w:sz w:val="24"/>
          <w:szCs w:val="24"/>
          <w:lang w:val="bg-BG"/>
        </w:rPr>
        <w:t>ППЗОП</w:t>
      </w:r>
      <w:r w:rsidR="00D51BB3" w:rsidRPr="00E552DB">
        <w:rPr>
          <w:rFonts w:ascii="Times New Roman" w:hAnsi="Times New Roman" w:cs="Times New Roman"/>
          <w:b/>
          <w:bCs/>
          <w:sz w:val="24"/>
          <w:szCs w:val="24"/>
          <w:lang w:val="bg-BG"/>
        </w:rPr>
        <w:t xml:space="preserve"> </w:t>
      </w:r>
      <w:r w:rsidR="000F2432" w:rsidRPr="00E552DB">
        <w:rPr>
          <w:rFonts w:ascii="Times New Roman" w:hAnsi="Times New Roman" w:cs="Times New Roman"/>
          <w:sz w:val="24"/>
          <w:szCs w:val="24"/>
          <w:lang w:val="bg-BG"/>
        </w:rPr>
        <w:t>-</w:t>
      </w:r>
      <w:r w:rsidR="000F2432" w:rsidRPr="00F0348C">
        <w:rPr>
          <w:rFonts w:ascii="Times New Roman" w:hAnsi="Times New Roman" w:cs="Times New Roman"/>
          <w:color w:val="0070C0"/>
          <w:sz w:val="24"/>
          <w:szCs w:val="24"/>
          <w:lang w:val="bg-BG"/>
        </w:rPr>
        <w:t xml:space="preserve"> </w:t>
      </w:r>
      <w:r w:rsidR="00382746" w:rsidRPr="007F6CDA">
        <w:rPr>
          <w:rFonts w:ascii="Times New Roman" w:hAnsi="Times New Roman" w:cs="Times New Roman"/>
          <w:b/>
          <w:color w:val="FF0000"/>
          <w:sz w:val="24"/>
          <w:szCs w:val="24"/>
          <w:lang w:val="bg-BG"/>
        </w:rPr>
        <w:t>О</w:t>
      </w:r>
      <w:r w:rsidR="000F2432" w:rsidRPr="00F0348C">
        <w:rPr>
          <w:rFonts w:ascii="Times New Roman" w:hAnsi="Times New Roman" w:cs="Times New Roman"/>
          <w:b/>
          <w:color w:val="FF0000"/>
          <w:sz w:val="24"/>
          <w:szCs w:val="24"/>
          <w:lang w:val="bg-BG"/>
        </w:rPr>
        <w:t>бразец №1</w:t>
      </w:r>
      <w:r w:rsidR="000F2432" w:rsidRPr="00F0348C">
        <w:rPr>
          <w:rFonts w:ascii="Times New Roman" w:hAnsi="Times New Roman" w:cs="Times New Roman"/>
          <w:color w:val="FF0000"/>
          <w:sz w:val="24"/>
          <w:szCs w:val="24"/>
          <w:lang w:val="bg-BG"/>
        </w:rPr>
        <w:t>;</w:t>
      </w:r>
      <w:r w:rsidR="000F2432" w:rsidRPr="00F0348C">
        <w:rPr>
          <w:rFonts w:ascii="Times New Roman" w:hAnsi="Times New Roman" w:cs="Times New Roman"/>
          <w:sz w:val="24"/>
          <w:szCs w:val="24"/>
          <w:lang w:val="bg-BG"/>
        </w:rPr>
        <w:t xml:space="preserve"> </w:t>
      </w:r>
    </w:p>
    <w:p w:rsidR="00D73EE0" w:rsidRPr="00F0348C" w:rsidRDefault="00D73EE0"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bCs/>
          <w:sz w:val="24"/>
          <w:szCs w:val="24"/>
          <w:lang w:val="bg-BG"/>
        </w:rPr>
        <w:t xml:space="preserve">Единен европейски документ за обществени поръчки (ЕЕДОП) </w:t>
      </w:r>
      <w:r w:rsidRPr="00E552DB">
        <w:rPr>
          <w:rFonts w:ascii="Times New Roman" w:hAnsi="Times New Roman" w:cs="Times New Roman"/>
          <w:bCs/>
          <w:sz w:val="24"/>
          <w:szCs w:val="24"/>
          <w:lang w:val="bg-BG"/>
        </w:rPr>
        <w:t xml:space="preserve">- </w:t>
      </w:r>
      <w:r w:rsidR="00382746" w:rsidRPr="007F6CDA">
        <w:rPr>
          <w:rFonts w:ascii="Times New Roman" w:hAnsi="Times New Roman" w:cs="Times New Roman"/>
          <w:b/>
          <w:color w:val="FF0000"/>
          <w:sz w:val="24"/>
          <w:szCs w:val="24"/>
          <w:lang w:val="bg-BG"/>
        </w:rPr>
        <w:t>О</w:t>
      </w:r>
      <w:r w:rsidRPr="00F0348C">
        <w:rPr>
          <w:rFonts w:ascii="Times New Roman" w:hAnsi="Times New Roman" w:cs="Times New Roman"/>
          <w:b/>
          <w:color w:val="FF0000"/>
          <w:sz w:val="24"/>
          <w:szCs w:val="24"/>
          <w:lang w:val="bg-BG"/>
        </w:rPr>
        <w:t>бразец №</w:t>
      </w:r>
      <w:r w:rsidRPr="007F6CDA">
        <w:rPr>
          <w:rFonts w:ascii="Times New Roman" w:hAnsi="Times New Roman" w:cs="Times New Roman"/>
          <w:b/>
          <w:color w:val="FF0000"/>
          <w:sz w:val="24"/>
          <w:szCs w:val="24"/>
          <w:lang w:val="bg-BG"/>
        </w:rPr>
        <w:t>2</w:t>
      </w:r>
      <w:r w:rsidRPr="00E552DB">
        <w:rPr>
          <w:rFonts w:ascii="Times New Roman" w:hAnsi="Times New Roman" w:cs="Times New Roman"/>
          <w:sz w:val="24"/>
          <w:szCs w:val="24"/>
          <w:lang w:val="bg-BG"/>
        </w:rPr>
        <w:t>;</w:t>
      </w:r>
    </w:p>
    <w:p w:rsidR="00496B98" w:rsidRPr="00E552DB" w:rsidRDefault="00496B98" w:rsidP="002B25E1">
      <w:pPr>
        <w:pStyle w:val="afb"/>
        <w:widowControl w:val="0"/>
        <w:numPr>
          <w:ilvl w:val="1"/>
          <w:numId w:val="5"/>
        </w:numPr>
        <w:tabs>
          <w:tab w:val="num" w:pos="0"/>
          <w:tab w:val="left" w:pos="1134"/>
        </w:tabs>
        <w:suppressAutoHyphens w:val="0"/>
        <w:ind w:left="0" w:firstLine="709"/>
        <w:rPr>
          <w:rFonts w:ascii="Times New Roman" w:hAnsi="Times New Roman" w:cs="Times New Roman"/>
          <w:i/>
          <w:sz w:val="24"/>
          <w:szCs w:val="24"/>
          <w:lang w:val="bg-BG"/>
        </w:rPr>
      </w:pPr>
      <w:r w:rsidRPr="00E552DB">
        <w:rPr>
          <w:rFonts w:ascii="Times New Roman" w:hAnsi="Times New Roman" w:cs="Times New Roman"/>
          <w:i/>
          <w:sz w:val="24"/>
          <w:szCs w:val="24"/>
          <w:lang w:val="bg-BG"/>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8F3C57" w:rsidRPr="00F0348C" w:rsidRDefault="008F3C57" w:rsidP="002B25E1">
      <w:pPr>
        <w:pStyle w:val="afb"/>
        <w:widowControl w:val="0"/>
        <w:numPr>
          <w:ilvl w:val="1"/>
          <w:numId w:val="5"/>
        </w:numPr>
        <w:tabs>
          <w:tab w:val="num" w:pos="0"/>
          <w:tab w:val="left" w:pos="1134"/>
        </w:tabs>
        <w:suppressAutoHyphens w:val="0"/>
        <w:ind w:left="0" w:firstLine="709"/>
        <w:rPr>
          <w:rFonts w:ascii="Times New Roman" w:hAnsi="Times New Roman" w:cs="Times New Roman"/>
          <w:bCs/>
          <w:i/>
          <w:sz w:val="24"/>
          <w:szCs w:val="24"/>
          <w:lang w:val="bg-BG"/>
        </w:rPr>
      </w:pPr>
      <w:r w:rsidRPr="00E552DB">
        <w:rPr>
          <w:rFonts w:ascii="Times New Roman" w:hAnsi="Times New Roman" w:cs="Times New Roman"/>
          <w:i/>
          <w:sz w:val="24"/>
          <w:szCs w:val="24"/>
          <w:lang w:val="bg-BG"/>
        </w:rPr>
        <w:t xml:space="preserve">Когато </w:t>
      </w:r>
      <w:r w:rsidR="00BF2606" w:rsidRPr="00E552DB">
        <w:rPr>
          <w:rFonts w:ascii="Times New Roman" w:hAnsi="Times New Roman" w:cs="Times New Roman"/>
          <w:i/>
          <w:sz w:val="24"/>
          <w:szCs w:val="24"/>
          <w:lang w:val="bg-BG"/>
        </w:rPr>
        <w:t>у</w:t>
      </w:r>
      <w:r w:rsidRPr="00E552DB">
        <w:rPr>
          <w:rFonts w:ascii="Times New Roman" w:hAnsi="Times New Roman" w:cs="Times New Roman"/>
          <w:i/>
          <w:sz w:val="24"/>
          <w:szCs w:val="24"/>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D73EE0" w:rsidRPr="00F0348C" w:rsidRDefault="00D73EE0" w:rsidP="002B25E1">
      <w:pPr>
        <w:pStyle w:val="afb"/>
        <w:widowControl w:val="0"/>
        <w:numPr>
          <w:ilvl w:val="1"/>
          <w:numId w:val="5"/>
        </w:numPr>
        <w:tabs>
          <w:tab w:val="num" w:pos="0"/>
          <w:tab w:val="left" w:pos="1134"/>
        </w:tabs>
        <w:suppressAutoHyphens w:val="0"/>
        <w:ind w:left="0" w:firstLine="709"/>
        <w:rPr>
          <w:rFonts w:ascii="Times New Roman" w:hAnsi="Times New Roman" w:cs="Times New Roman"/>
          <w:bCs/>
          <w:i/>
          <w:sz w:val="24"/>
          <w:szCs w:val="24"/>
          <w:lang w:val="bg-BG"/>
        </w:rPr>
      </w:pPr>
      <w:r w:rsidRPr="00E552DB">
        <w:rPr>
          <w:rFonts w:ascii="Times New Roman" w:hAnsi="Times New Roman" w:cs="Times New Roman"/>
          <w:i/>
          <w:sz w:val="24"/>
          <w:szCs w:val="24"/>
          <w:lang w:val="bg-BG"/>
        </w:rPr>
        <w:t xml:space="preserve">Представявя се отделен ЕЕДОП </w:t>
      </w:r>
      <w:r w:rsidRPr="00F0348C">
        <w:rPr>
          <w:rFonts w:ascii="Times New Roman" w:hAnsi="Times New Roman" w:cs="Times New Roman"/>
          <w:bCs/>
          <w:i/>
          <w:sz w:val="24"/>
          <w:szCs w:val="24"/>
          <w:lang w:val="bg-BG"/>
        </w:rPr>
        <w:t>за всеки от участниците в обединението, което не е юридическо лице, за всеки</w:t>
      </w:r>
      <w:r w:rsidRPr="00E552DB">
        <w:rPr>
          <w:rFonts w:ascii="Times New Roman" w:hAnsi="Times New Roman" w:cs="Times New Roman"/>
          <w:bCs/>
          <w:i/>
          <w:sz w:val="24"/>
          <w:szCs w:val="24"/>
          <w:lang w:val="bg-BG"/>
        </w:rPr>
        <w:t xml:space="preserve"> </w:t>
      </w:r>
      <w:r w:rsidRPr="00F0348C">
        <w:rPr>
          <w:rFonts w:ascii="Times New Roman" w:hAnsi="Times New Roman" w:cs="Times New Roman"/>
          <w:bCs/>
          <w:i/>
          <w:sz w:val="24"/>
          <w:szCs w:val="24"/>
          <w:lang w:val="bg-BG"/>
        </w:rPr>
        <w:t>подизпълнител и за всяко лице, чиито ресурси ще бъдат ангажирани в изпълнението на</w:t>
      </w:r>
      <w:r w:rsidRPr="00E552DB">
        <w:rPr>
          <w:rFonts w:ascii="Times New Roman" w:hAnsi="Times New Roman" w:cs="Times New Roman"/>
          <w:bCs/>
          <w:i/>
          <w:sz w:val="24"/>
          <w:szCs w:val="24"/>
          <w:lang w:val="bg-BG"/>
        </w:rPr>
        <w:t xml:space="preserve"> </w:t>
      </w:r>
      <w:r w:rsidRPr="00F0348C">
        <w:rPr>
          <w:rFonts w:ascii="Times New Roman" w:hAnsi="Times New Roman" w:cs="Times New Roman"/>
          <w:bCs/>
          <w:i/>
          <w:sz w:val="24"/>
          <w:szCs w:val="24"/>
          <w:lang w:val="bg-BG"/>
        </w:rPr>
        <w:t>поръчката;</w:t>
      </w:r>
    </w:p>
    <w:p w:rsidR="00D73EE0" w:rsidRPr="00F0348C" w:rsidRDefault="00D73EE0" w:rsidP="002B25E1">
      <w:pPr>
        <w:numPr>
          <w:ilvl w:val="0"/>
          <w:numId w:val="4"/>
        </w:numPr>
        <w:jc w:val="both"/>
        <w:rPr>
          <w:rFonts w:eastAsia="Arial"/>
        </w:rPr>
      </w:pPr>
      <w:r w:rsidRPr="00F0348C">
        <w:rPr>
          <w:rFonts w:eastAsia="Arial"/>
        </w:rPr>
        <w:t>При участни</w:t>
      </w:r>
      <w:r w:rsidRPr="00E552DB">
        <w:rPr>
          <w:rFonts w:eastAsia="Arial"/>
        </w:rPr>
        <w:t>к-об</w:t>
      </w:r>
      <w:r w:rsidRPr="00F0348C">
        <w:rPr>
          <w:rFonts w:eastAsia="Arial"/>
        </w:rPr>
        <w:t>единени</w:t>
      </w:r>
      <w:r w:rsidRPr="00E552DB">
        <w:rPr>
          <w:rFonts w:eastAsia="Arial"/>
        </w:rPr>
        <w:t>е</w:t>
      </w:r>
      <w:r w:rsidRPr="00F0348C">
        <w:rPr>
          <w:rFonts w:eastAsia="Arial"/>
        </w:rPr>
        <w:t xml:space="preserve"> - </w:t>
      </w:r>
      <w:r w:rsidRPr="00F0348C">
        <w:rPr>
          <w:rFonts w:eastAsia="Arial"/>
          <w:b/>
        </w:rPr>
        <w:t>копие на договора за обединение</w:t>
      </w:r>
      <w:r w:rsidRPr="00F0348C">
        <w:rPr>
          <w:rFonts w:eastAsia="Arial"/>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D73EE0" w:rsidRPr="00F0348C" w:rsidRDefault="00D73EE0" w:rsidP="002B25E1">
      <w:pPr>
        <w:pStyle w:val="afb"/>
        <w:widowControl w:val="0"/>
        <w:numPr>
          <w:ilvl w:val="0"/>
          <w:numId w:val="4"/>
        </w:numPr>
        <w:rPr>
          <w:rFonts w:ascii="Times New Roman" w:hAnsi="Times New Roman" w:cs="Times New Roman"/>
          <w:bCs/>
          <w:sz w:val="24"/>
          <w:szCs w:val="24"/>
          <w:lang w:val="bg-BG"/>
        </w:rPr>
      </w:pPr>
      <w:r w:rsidRPr="00E552DB">
        <w:rPr>
          <w:rFonts w:ascii="Times New Roman" w:hAnsi="Times New Roman" w:cs="Times New Roman"/>
          <w:bCs/>
          <w:sz w:val="24"/>
          <w:szCs w:val="24"/>
          <w:lang w:val="bg-BG"/>
        </w:rPr>
        <w:t xml:space="preserve">При </w:t>
      </w:r>
      <w:r w:rsidRPr="00F0348C">
        <w:rPr>
          <w:rFonts w:ascii="Times New Roman" w:hAnsi="Times New Roman" w:cs="Times New Roman"/>
          <w:bCs/>
          <w:sz w:val="24"/>
          <w:szCs w:val="24"/>
          <w:lang w:val="bg-BG"/>
        </w:rPr>
        <w:t>участник-обединение, което не е</w:t>
      </w:r>
      <w:r w:rsidRPr="00E552DB">
        <w:rPr>
          <w:rFonts w:ascii="Times New Roman" w:hAnsi="Times New Roman" w:cs="Times New Roman"/>
          <w:bCs/>
          <w:sz w:val="24"/>
          <w:szCs w:val="24"/>
          <w:lang w:val="bg-BG"/>
        </w:rPr>
        <w:t xml:space="preserve"> </w:t>
      </w:r>
      <w:r w:rsidRPr="00F0348C">
        <w:rPr>
          <w:rFonts w:ascii="Times New Roman" w:hAnsi="Times New Roman" w:cs="Times New Roman"/>
          <w:bCs/>
          <w:sz w:val="24"/>
          <w:szCs w:val="24"/>
          <w:lang w:val="bg-BG"/>
        </w:rPr>
        <w:t>юридическо лице</w:t>
      </w:r>
      <w:r w:rsidRPr="00E552DB">
        <w:rPr>
          <w:rFonts w:ascii="Times New Roman" w:hAnsi="Times New Roman" w:cs="Times New Roman"/>
          <w:bCs/>
          <w:sz w:val="24"/>
          <w:szCs w:val="24"/>
          <w:lang w:val="bg-BG"/>
        </w:rPr>
        <w:t xml:space="preserve"> -</w:t>
      </w:r>
      <w:r w:rsidRPr="00F0348C">
        <w:rPr>
          <w:rFonts w:ascii="Times New Roman" w:hAnsi="Times New Roman" w:cs="Times New Roman"/>
          <w:bCs/>
          <w:sz w:val="24"/>
          <w:szCs w:val="24"/>
          <w:lang w:val="bg-BG"/>
        </w:rPr>
        <w:t xml:space="preserve"> </w:t>
      </w:r>
      <w:r w:rsidRPr="00F0348C">
        <w:rPr>
          <w:rFonts w:ascii="Times New Roman" w:hAnsi="Times New Roman" w:cs="Times New Roman"/>
          <w:b/>
          <w:bCs/>
          <w:sz w:val="24"/>
          <w:szCs w:val="24"/>
          <w:lang w:val="bg-BG"/>
        </w:rPr>
        <w:t>копие от документ</w:t>
      </w:r>
      <w:r w:rsidRPr="00F0348C">
        <w:rPr>
          <w:rFonts w:ascii="Times New Roman" w:hAnsi="Times New Roman" w:cs="Times New Roman"/>
          <w:bCs/>
          <w:sz w:val="24"/>
          <w:szCs w:val="24"/>
          <w:lang w:val="bg-BG"/>
        </w:rPr>
        <w:t>, от който да е видно правното основание за</w:t>
      </w:r>
      <w:r w:rsidRPr="00E552DB">
        <w:rPr>
          <w:rFonts w:ascii="Times New Roman" w:hAnsi="Times New Roman" w:cs="Times New Roman"/>
          <w:bCs/>
          <w:sz w:val="24"/>
          <w:szCs w:val="24"/>
          <w:lang w:val="bg-BG"/>
        </w:rPr>
        <w:t xml:space="preserve"> създаване на обединението, съгласно чл. 37, ал. 4 </w:t>
      </w:r>
      <w:r w:rsidR="00486CA2">
        <w:rPr>
          <w:rFonts w:ascii="Times New Roman" w:hAnsi="Times New Roman" w:cs="Times New Roman"/>
          <w:bCs/>
          <w:sz w:val="24"/>
          <w:szCs w:val="24"/>
          <w:lang w:val="bg-BG"/>
        </w:rPr>
        <w:t xml:space="preserve">от </w:t>
      </w:r>
      <w:r w:rsidRPr="00E552DB">
        <w:rPr>
          <w:rFonts w:ascii="Times New Roman" w:hAnsi="Times New Roman" w:cs="Times New Roman"/>
          <w:bCs/>
          <w:sz w:val="24"/>
          <w:szCs w:val="24"/>
          <w:lang w:val="bg-BG"/>
        </w:rPr>
        <w:t>ППЗОП;</w:t>
      </w:r>
    </w:p>
    <w:p w:rsidR="000F2432" w:rsidRPr="00F0348C" w:rsidRDefault="00A61439"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Документ за упълномощаване</w:t>
      </w:r>
      <w:r w:rsidRPr="00E552DB">
        <w:rPr>
          <w:rFonts w:ascii="Times New Roman" w:hAnsi="Times New Roman" w:cs="Times New Roman"/>
          <w:sz w:val="24"/>
          <w:szCs w:val="24"/>
          <w:lang w:val="bg-BG"/>
        </w:rPr>
        <w:t xml:space="preserve"> </w:t>
      </w:r>
      <w:r w:rsidR="00A7501C"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xml:space="preserve">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„а“</w:t>
      </w:r>
      <w:r w:rsidR="00486CA2">
        <w:rPr>
          <w:rFonts w:ascii="Times New Roman" w:hAnsi="Times New Roman" w:cs="Times New Roman"/>
          <w:sz w:val="24"/>
          <w:szCs w:val="24"/>
          <w:lang w:val="bg-BG"/>
        </w:rPr>
        <w:t xml:space="preserve"> от </w:t>
      </w:r>
      <w:r w:rsidR="00E65C3C" w:rsidRPr="00E552DB">
        <w:rPr>
          <w:rFonts w:ascii="Times New Roman" w:hAnsi="Times New Roman" w:cs="Times New Roman"/>
          <w:sz w:val="24"/>
          <w:szCs w:val="24"/>
          <w:lang w:val="bg-BG"/>
        </w:rPr>
        <w:t xml:space="preserve"> ППЗОП</w:t>
      </w:r>
      <w:r w:rsidR="00A7501C"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когато лицето, което подава офертата, не е законният представител на участника.  Представя се н</w:t>
      </w:r>
      <w:r w:rsidR="000F2432" w:rsidRPr="00F0348C">
        <w:rPr>
          <w:rFonts w:ascii="Times New Roman" w:hAnsi="Times New Roman" w:cs="Times New Roman"/>
          <w:sz w:val="24"/>
          <w:szCs w:val="24"/>
          <w:lang w:val="bg-BG"/>
        </w:rPr>
        <w:t xml:space="preserve">отариално заверено </w:t>
      </w:r>
      <w:r w:rsidR="000F2432" w:rsidRPr="00F0348C">
        <w:rPr>
          <w:rFonts w:ascii="Times New Roman" w:hAnsi="Times New Roman" w:cs="Times New Roman"/>
          <w:b/>
          <w:sz w:val="24"/>
          <w:szCs w:val="24"/>
          <w:lang w:val="bg-BG"/>
        </w:rPr>
        <w:t>пълномощно</w:t>
      </w:r>
      <w:r w:rsidR="00373417" w:rsidRPr="00E552DB">
        <w:rPr>
          <w:rFonts w:ascii="Times New Roman" w:hAnsi="Times New Roman" w:cs="Times New Roman"/>
          <w:b/>
          <w:sz w:val="24"/>
          <w:szCs w:val="24"/>
          <w:lang w:val="bg-BG"/>
        </w:rPr>
        <w:t>, което</w:t>
      </w:r>
      <w:r w:rsidR="000F2432" w:rsidRPr="00E552DB">
        <w:rPr>
          <w:rFonts w:ascii="Times New Roman" w:hAnsi="Times New Roman" w:cs="Times New Roman"/>
          <w:sz w:val="24"/>
          <w:szCs w:val="24"/>
          <w:lang w:val="bg-BG"/>
        </w:rPr>
        <w:t xml:space="preserve"> следва да съдържа изрично изявление, че упълномощеното лице </w:t>
      </w:r>
      <w:r w:rsidR="000F2432" w:rsidRPr="00E552DB">
        <w:rPr>
          <w:rFonts w:ascii="Times New Roman" w:hAnsi="Times New Roman" w:cs="Times New Roman"/>
          <w:sz w:val="24"/>
          <w:szCs w:val="24"/>
          <w:u w:val="single"/>
          <w:lang w:val="bg-BG"/>
        </w:rPr>
        <w:t>има право да подпише офертата и да представлява участника в процедурата;</w:t>
      </w:r>
    </w:p>
    <w:p w:rsidR="0015336B" w:rsidRPr="00F0348C" w:rsidRDefault="00E65C3C" w:rsidP="002B25E1">
      <w:pPr>
        <w:pStyle w:val="afb"/>
        <w:widowControl w:val="0"/>
        <w:numPr>
          <w:ilvl w:val="0"/>
          <w:numId w:val="4"/>
        </w:numPr>
        <w:suppressAutoHyphens w:val="0"/>
        <w:rPr>
          <w:rFonts w:ascii="Times New Roman" w:hAnsi="Times New Roman" w:cs="Times New Roman"/>
          <w:color w:val="FF0000"/>
          <w:sz w:val="24"/>
          <w:szCs w:val="24"/>
          <w:lang w:val="bg-BG"/>
        </w:rPr>
      </w:pPr>
      <w:r w:rsidRPr="00E552DB">
        <w:rPr>
          <w:rFonts w:ascii="Times New Roman" w:hAnsi="Times New Roman" w:cs="Times New Roman"/>
          <w:b/>
          <w:sz w:val="24"/>
          <w:szCs w:val="24"/>
          <w:lang w:val="bg-BG"/>
        </w:rPr>
        <w:t>П</w:t>
      </w:r>
      <w:r w:rsidRPr="00F0348C">
        <w:rPr>
          <w:rFonts w:ascii="Times New Roman" w:hAnsi="Times New Roman" w:cs="Times New Roman"/>
          <w:b/>
          <w:sz w:val="24"/>
          <w:szCs w:val="24"/>
          <w:lang w:val="bg-BG"/>
        </w:rPr>
        <w:t>редложение за изпълнение на поръчката</w:t>
      </w:r>
      <w:r w:rsidRPr="00F0348C">
        <w:rPr>
          <w:rFonts w:ascii="Times New Roman" w:hAnsi="Times New Roman" w:cs="Times New Roman"/>
          <w:sz w:val="24"/>
          <w:szCs w:val="24"/>
          <w:lang w:val="bg-BG"/>
        </w:rPr>
        <w:t xml:space="preserve"> в съответствие с техническите</w:t>
      </w:r>
      <w:r w:rsidRPr="00E552DB">
        <w:rPr>
          <w:rFonts w:ascii="Times New Roman" w:hAnsi="Times New Roman" w:cs="Times New Roman"/>
          <w:sz w:val="24"/>
          <w:szCs w:val="24"/>
          <w:lang w:val="bg-BG"/>
        </w:rPr>
        <w:t xml:space="preserve"> </w:t>
      </w:r>
      <w:r w:rsidRPr="00F0348C">
        <w:rPr>
          <w:rFonts w:ascii="Times New Roman" w:hAnsi="Times New Roman" w:cs="Times New Roman"/>
          <w:sz w:val="24"/>
          <w:szCs w:val="24"/>
          <w:lang w:val="bg-BG"/>
        </w:rPr>
        <w:t>спецификации и изискванията на възложителя</w:t>
      </w:r>
      <w:r w:rsidR="006B3EE4" w:rsidRPr="00E552DB">
        <w:rPr>
          <w:rFonts w:ascii="Times New Roman" w:hAnsi="Times New Roman" w:cs="Times New Roman"/>
          <w:sz w:val="24"/>
          <w:szCs w:val="24"/>
          <w:lang w:val="bg-BG"/>
        </w:rPr>
        <w:t xml:space="preserve"> 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xml:space="preserve">, т. 1, буква „б“ </w:t>
      </w:r>
      <w:r w:rsidR="00486CA2">
        <w:rPr>
          <w:rFonts w:ascii="Times New Roman" w:hAnsi="Times New Roman" w:cs="Times New Roman"/>
          <w:sz w:val="24"/>
          <w:szCs w:val="24"/>
          <w:lang w:val="bg-BG"/>
        </w:rPr>
        <w:t xml:space="preserve"> от </w:t>
      </w:r>
      <w:r w:rsidRPr="00E552DB">
        <w:rPr>
          <w:rFonts w:ascii="Times New Roman" w:hAnsi="Times New Roman" w:cs="Times New Roman"/>
          <w:sz w:val="24"/>
          <w:szCs w:val="24"/>
          <w:lang w:val="bg-BG"/>
        </w:rPr>
        <w:t>ППЗОП</w:t>
      </w:r>
      <w:r w:rsidR="004E35C3"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4E35C3"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3</w:t>
      </w:r>
      <w:r w:rsidR="0015336B" w:rsidRPr="00F0348C">
        <w:rPr>
          <w:rFonts w:ascii="Times New Roman" w:hAnsi="Times New Roman" w:cs="Times New Roman"/>
          <w:color w:val="FF0000"/>
          <w:sz w:val="24"/>
          <w:szCs w:val="24"/>
          <w:lang w:val="bg-BG"/>
        </w:rPr>
        <w:t>;</w:t>
      </w:r>
    </w:p>
    <w:p w:rsidR="00E65C3C" w:rsidRPr="00F0348C" w:rsidRDefault="00E65C3C" w:rsidP="002B25E1">
      <w:pPr>
        <w:pStyle w:val="afb"/>
        <w:widowControl w:val="0"/>
        <w:numPr>
          <w:ilvl w:val="0"/>
          <w:numId w:val="4"/>
        </w:numPr>
        <w:suppressAutoHyphens w:val="0"/>
        <w:rPr>
          <w:rFonts w:ascii="Times New Roman" w:hAnsi="Times New Roman" w:cs="Times New Roman"/>
          <w:color w:val="FF0000"/>
          <w:sz w:val="24"/>
          <w:szCs w:val="24"/>
          <w:lang w:val="bg-BG"/>
        </w:rPr>
      </w:pPr>
      <w:r w:rsidRPr="00E552DB">
        <w:rPr>
          <w:rFonts w:ascii="Times New Roman" w:hAnsi="Times New Roman" w:cs="Times New Roman"/>
          <w:b/>
          <w:sz w:val="24"/>
          <w:szCs w:val="24"/>
          <w:lang w:val="bg-BG"/>
        </w:rPr>
        <w:t>Д</w:t>
      </w:r>
      <w:r w:rsidRPr="00F0348C">
        <w:rPr>
          <w:rFonts w:ascii="Times New Roman" w:hAnsi="Times New Roman" w:cs="Times New Roman"/>
          <w:b/>
          <w:sz w:val="24"/>
          <w:szCs w:val="24"/>
          <w:lang w:val="bg-BG"/>
        </w:rPr>
        <w:t>екларация за съгласие с клаузите на приложения проект на договор</w:t>
      </w:r>
      <w:r w:rsidR="006B3EE4" w:rsidRPr="00E552DB">
        <w:rPr>
          <w:rFonts w:ascii="Times New Roman" w:hAnsi="Times New Roman" w:cs="Times New Roman"/>
          <w:b/>
          <w:sz w:val="24"/>
          <w:szCs w:val="24"/>
          <w:lang w:val="bg-BG"/>
        </w:rPr>
        <w:t xml:space="preserve"> </w:t>
      </w:r>
      <w:r w:rsidR="006B3EE4" w:rsidRPr="00E552DB">
        <w:rPr>
          <w:rFonts w:ascii="Times New Roman" w:hAnsi="Times New Roman" w:cs="Times New Roman"/>
          <w:sz w:val="24"/>
          <w:szCs w:val="24"/>
          <w:lang w:val="bg-BG"/>
        </w:rPr>
        <w:t>по</w:t>
      </w:r>
      <w:r w:rsidR="00613580"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00613580" w:rsidRPr="00E552DB">
        <w:rPr>
          <w:rFonts w:ascii="Times New Roman" w:hAnsi="Times New Roman" w:cs="Times New Roman"/>
          <w:sz w:val="24"/>
          <w:szCs w:val="24"/>
          <w:lang w:val="bg-BG"/>
        </w:rPr>
        <w:t>, т. 1, буква „</w:t>
      </w:r>
      <w:r w:rsidR="004A40CD" w:rsidRPr="00E552DB">
        <w:rPr>
          <w:rFonts w:ascii="Times New Roman" w:hAnsi="Times New Roman" w:cs="Times New Roman"/>
          <w:sz w:val="24"/>
          <w:szCs w:val="24"/>
          <w:lang w:val="bg-BG"/>
        </w:rPr>
        <w:t>в</w:t>
      </w:r>
      <w:r w:rsidR="00613580" w:rsidRPr="00E552DB">
        <w:rPr>
          <w:rFonts w:ascii="Times New Roman" w:hAnsi="Times New Roman" w:cs="Times New Roman"/>
          <w:sz w:val="24"/>
          <w:szCs w:val="24"/>
          <w:lang w:val="bg-BG"/>
        </w:rPr>
        <w:t>“</w:t>
      </w:r>
      <w:r w:rsidR="00486CA2">
        <w:rPr>
          <w:rFonts w:ascii="Times New Roman" w:hAnsi="Times New Roman" w:cs="Times New Roman"/>
          <w:sz w:val="24"/>
          <w:szCs w:val="24"/>
          <w:lang w:val="bg-BG"/>
        </w:rPr>
        <w:t xml:space="preserve"> от </w:t>
      </w:r>
      <w:r w:rsidR="00613580" w:rsidRPr="00E552DB">
        <w:rPr>
          <w:rFonts w:ascii="Times New Roman" w:hAnsi="Times New Roman" w:cs="Times New Roman"/>
          <w:sz w:val="24"/>
          <w:szCs w:val="24"/>
          <w:lang w:val="bg-BG"/>
        </w:rPr>
        <w:t xml:space="preserve"> ППЗОП</w:t>
      </w:r>
      <w:r w:rsidR="00435DA4"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435DA4"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4</w:t>
      </w:r>
      <w:r w:rsidRPr="00F0348C">
        <w:rPr>
          <w:rFonts w:ascii="Times New Roman" w:hAnsi="Times New Roman" w:cs="Times New Roman"/>
          <w:color w:val="FF0000"/>
          <w:sz w:val="24"/>
          <w:szCs w:val="24"/>
          <w:lang w:val="bg-BG"/>
        </w:rPr>
        <w:t>;</w:t>
      </w:r>
    </w:p>
    <w:p w:rsidR="00E65C3C" w:rsidRPr="00F0348C" w:rsidRDefault="004A40CD"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w:t>
      </w:r>
      <w:r w:rsidR="00E65C3C" w:rsidRPr="00F0348C">
        <w:rPr>
          <w:rFonts w:ascii="Times New Roman" w:hAnsi="Times New Roman" w:cs="Times New Roman"/>
          <w:b/>
          <w:sz w:val="24"/>
          <w:szCs w:val="24"/>
          <w:lang w:val="bg-BG"/>
        </w:rPr>
        <w:t>екларация за срока на валидност на офертата</w:t>
      </w:r>
      <w:r w:rsidR="006B3EE4" w:rsidRPr="00E552DB">
        <w:rPr>
          <w:rFonts w:ascii="Times New Roman" w:hAnsi="Times New Roman" w:cs="Times New Roman"/>
          <w:b/>
          <w:sz w:val="24"/>
          <w:szCs w:val="24"/>
          <w:lang w:val="bg-BG"/>
        </w:rPr>
        <w:t xml:space="preserve"> </w:t>
      </w:r>
      <w:r w:rsidR="006B3EE4" w:rsidRPr="00E552DB">
        <w:rPr>
          <w:rFonts w:ascii="Times New Roman" w:hAnsi="Times New Roman" w:cs="Times New Roman"/>
          <w:sz w:val="24"/>
          <w:szCs w:val="24"/>
          <w:lang w:val="bg-BG"/>
        </w:rPr>
        <w:t>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„г“</w:t>
      </w:r>
      <w:r w:rsidR="00486CA2">
        <w:rPr>
          <w:rFonts w:ascii="Times New Roman" w:hAnsi="Times New Roman" w:cs="Times New Roman"/>
          <w:sz w:val="24"/>
          <w:szCs w:val="24"/>
          <w:lang w:val="bg-BG"/>
        </w:rPr>
        <w:t xml:space="preserve"> от</w:t>
      </w:r>
      <w:r w:rsidRPr="00E552DB">
        <w:rPr>
          <w:rFonts w:ascii="Times New Roman" w:hAnsi="Times New Roman" w:cs="Times New Roman"/>
          <w:sz w:val="24"/>
          <w:szCs w:val="24"/>
          <w:lang w:val="bg-BG"/>
        </w:rPr>
        <w:t xml:space="preserve"> ППЗОП</w:t>
      </w:r>
      <w:r w:rsidR="004E35C3" w:rsidRPr="00E552DB">
        <w:rPr>
          <w:rFonts w:ascii="Times New Roman" w:hAnsi="Times New Roman" w:cs="Times New Roman"/>
          <w:sz w:val="24"/>
          <w:szCs w:val="24"/>
          <w:lang w:val="bg-BG"/>
        </w:rPr>
        <w:t xml:space="preserve"> </w:t>
      </w:r>
      <w:r w:rsidR="004E35C3" w:rsidRPr="007F6CDA">
        <w:rPr>
          <w:rFonts w:ascii="Times New Roman" w:hAnsi="Times New Roman" w:cs="Times New Roman"/>
          <w:color w:val="FF0000"/>
          <w:sz w:val="24"/>
          <w:szCs w:val="24"/>
          <w:lang w:val="bg-BG"/>
        </w:rPr>
        <w:t xml:space="preserve">- </w:t>
      </w:r>
      <w:r w:rsidR="00382746" w:rsidRPr="007F6CDA">
        <w:rPr>
          <w:rFonts w:ascii="Times New Roman" w:hAnsi="Times New Roman" w:cs="Times New Roman"/>
          <w:b/>
          <w:color w:val="FF0000"/>
          <w:sz w:val="24"/>
          <w:szCs w:val="24"/>
          <w:lang w:val="bg-BG"/>
        </w:rPr>
        <w:t>О</w:t>
      </w:r>
      <w:r w:rsidR="004E35C3"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5</w:t>
      </w:r>
      <w:r w:rsidR="00E65C3C" w:rsidRPr="00F0348C">
        <w:rPr>
          <w:rFonts w:ascii="Times New Roman" w:hAnsi="Times New Roman" w:cs="Times New Roman"/>
          <w:color w:val="FF0000"/>
          <w:sz w:val="24"/>
          <w:szCs w:val="24"/>
          <w:lang w:val="bg-BG"/>
        </w:rPr>
        <w:t>;</w:t>
      </w:r>
    </w:p>
    <w:p w:rsidR="00E65C3C" w:rsidRPr="00F0348C" w:rsidRDefault="004A40CD"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w:t>
      </w:r>
      <w:r w:rsidR="00E65C3C" w:rsidRPr="00F0348C">
        <w:rPr>
          <w:rFonts w:ascii="Times New Roman" w:hAnsi="Times New Roman" w:cs="Times New Roman"/>
          <w:b/>
          <w:sz w:val="24"/>
          <w:szCs w:val="24"/>
          <w:lang w:val="bg-BG"/>
        </w:rPr>
        <w:t>екларация</w:t>
      </w:r>
      <w:r w:rsidR="00E65C3C" w:rsidRPr="00F0348C">
        <w:rPr>
          <w:rFonts w:ascii="Times New Roman" w:hAnsi="Times New Roman" w:cs="Times New Roman"/>
          <w:sz w:val="24"/>
          <w:szCs w:val="24"/>
          <w:lang w:val="bg-BG"/>
        </w:rPr>
        <w:t xml:space="preserve">, че при изготвяне на офертата са спазени </w:t>
      </w:r>
      <w:r w:rsidR="00E65C3C" w:rsidRPr="00F0348C">
        <w:rPr>
          <w:rFonts w:ascii="Times New Roman" w:hAnsi="Times New Roman" w:cs="Times New Roman"/>
          <w:b/>
          <w:sz w:val="24"/>
          <w:szCs w:val="24"/>
          <w:lang w:val="bg-BG"/>
        </w:rPr>
        <w:t>задълженията, свързани с данъци</w:t>
      </w:r>
      <w:r w:rsidRPr="00E552DB">
        <w:rPr>
          <w:rFonts w:ascii="Times New Roman" w:hAnsi="Times New Roman" w:cs="Times New Roman"/>
          <w:b/>
          <w:sz w:val="24"/>
          <w:szCs w:val="24"/>
          <w:lang w:val="bg-BG"/>
        </w:rPr>
        <w:t xml:space="preserve"> </w:t>
      </w:r>
      <w:r w:rsidR="00E65C3C" w:rsidRPr="00F0348C">
        <w:rPr>
          <w:rFonts w:ascii="Times New Roman" w:hAnsi="Times New Roman" w:cs="Times New Roman"/>
          <w:b/>
          <w:sz w:val="24"/>
          <w:szCs w:val="24"/>
          <w:lang w:val="bg-BG"/>
        </w:rPr>
        <w:t>и осигуровки</w:t>
      </w:r>
      <w:r w:rsidR="00E65C3C" w:rsidRPr="00F0348C">
        <w:rPr>
          <w:rFonts w:ascii="Times New Roman" w:hAnsi="Times New Roman" w:cs="Times New Roman"/>
          <w:sz w:val="24"/>
          <w:szCs w:val="24"/>
          <w:lang w:val="bg-BG"/>
        </w:rPr>
        <w:t>, закрила на заетостта и условията на труд</w:t>
      </w:r>
      <w:r w:rsidRPr="00E552DB">
        <w:rPr>
          <w:rFonts w:ascii="Times New Roman" w:hAnsi="Times New Roman" w:cs="Times New Roman"/>
          <w:sz w:val="24"/>
          <w:szCs w:val="24"/>
          <w:lang w:val="bg-BG"/>
        </w:rPr>
        <w:t xml:space="preserve">, </w:t>
      </w:r>
      <w:r w:rsidR="006B3EE4" w:rsidRPr="00E552DB">
        <w:rPr>
          <w:rFonts w:ascii="Times New Roman" w:hAnsi="Times New Roman" w:cs="Times New Roman"/>
          <w:sz w:val="24"/>
          <w:szCs w:val="24"/>
          <w:lang w:val="bg-BG"/>
        </w:rPr>
        <w:t>по</w:t>
      </w:r>
      <w:r w:rsidRPr="00E552DB">
        <w:rPr>
          <w:rFonts w:ascii="Times New Roman" w:hAnsi="Times New Roman" w:cs="Times New Roman"/>
          <w:sz w:val="24"/>
          <w:szCs w:val="24"/>
          <w:lang w:val="bg-BG"/>
        </w:rPr>
        <w:t xml:space="preserve"> чл. 39, ал. </w:t>
      </w:r>
      <w:r w:rsidR="008D40A1" w:rsidRPr="00E552DB">
        <w:rPr>
          <w:rFonts w:ascii="Times New Roman" w:hAnsi="Times New Roman" w:cs="Times New Roman"/>
          <w:sz w:val="24"/>
          <w:szCs w:val="24"/>
          <w:lang w:val="bg-BG"/>
        </w:rPr>
        <w:t>3</w:t>
      </w:r>
      <w:r w:rsidRPr="00E552DB">
        <w:rPr>
          <w:rFonts w:ascii="Times New Roman" w:hAnsi="Times New Roman" w:cs="Times New Roman"/>
          <w:sz w:val="24"/>
          <w:szCs w:val="24"/>
          <w:lang w:val="bg-BG"/>
        </w:rPr>
        <w:t>, т. 1, буква „д“</w:t>
      </w:r>
      <w:r w:rsidR="00486CA2">
        <w:rPr>
          <w:rFonts w:ascii="Times New Roman" w:hAnsi="Times New Roman" w:cs="Times New Roman"/>
          <w:sz w:val="24"/>
          <w:szCs w:val="24"/>
          <w:lang w:val="bg-BG"/>
        </w:rPr>
        <w:t xml:space="preserve">от </w:t>
      </w:r>
      <w:r w:rsidRPr="00E552DB">
        <w:rPr>
          <w:rFonts w:ascii="Times New Roman" w:hAnsi="Times New Roman" w:cs="Times New Roman"/>
          <w:sz w:val="24"/>
          <w:szCs w:val="24"/>
          <w:lang w:val="bg-BG"/>
        </w:rPr>
        <w:t xml:space="preserve"> ППЗОП</w:t>
      </w:r>
      <w:r w:rsidR="00C448EA" w:rsidRPr="00E552DB">
        <w:rPr>
          <w:rFonts w:ascii="Times New Roman" w:hAnsi="Times New Roman" w:cs="Times New Roman"/>
          <w:sz w:val="24"/>
          <w:szCs w:val="24"/>
          <w:lang w:val="bg-BG"/>
        </w:rPr>
        <w:t xml:space="preserve"> - </w:t>
      </w:r>
      <w:r w:rsidR="00382746" w:rsidRPr="007F6CDA">
        <w:rPr>
          <w:rFonts w:ascii="Times New Roman" w:hAnsi="Times New Roman" w:cs="Times New Roman"/>
          <w:b/>
          <w:color w:val="FF0000"/>
          <w:sz w:val="24"/>
          <w:szCs w:val="24"/>
          <w:lang w:val="bg-BG"/>
        </w:rPr>
        <w:t>О</w:t>
      </w:r>
      <w:r w:rsidR="00C448EA" w:rsidRPr="00F0348C">
        <w:rPr>
          <w:rFonts w:ascii="Times New Roman" w:hAnsi="Times New Roman" w:cs="Times New Roman"/>
          <w:b/>
          <w:color w:val="FF0000"/>
          <w:sz w:val="24"/>
          <w:szCs w:val="24"/>
          <w:lang w:val="bg-BG"/>
        </w:rPr>
        <w:t>бразец №</w:t>
      </w:r>
      <w:r w:rsidR="006D4FB4" w:rsidRPr="007F6CDA">
        <w:rPr>
          <w:rFonts w:ascii="Times New Roman" w:hAnsi="Times New Roman" w:cs="Times New Roman"/>
          <w:b/>
          <w:color w:val="FF0000"/>
          <w:sz w:val="24"/>
          <w:szCs w:val="24"/>
          <w:lang w:val="bg-BG"/>
        </w:rPr>
        <w:t>6</w:t>
      </w:r>
      <w:r w:rsidRPr="007F6CDA">
        <w:rPr>
          <w:rFonts w:ascii="Times New Roman" w:hAnsi="Times New Roman" w:cs="Times New Roman"/>
          <w:color w:val="FF0000"/>
          <w:sz w:val="24"/>
          <w:szCs w:val="24"/>
          <w:lang w:val="bg-BG"/>
        </w:rPr>
        <w:t>;</w:t>
      </w:r>
    </w:p>
    <w:p w:rsidR="001F16B6" w:rsidRPr="00F0348C" w:rsidRDefault="001F16B6" w:rsidP="002B25E1">
      <w:pPr>
        <w:pStyle w:val="afb"/>
        <w:widowControl w:val="0"/>
        <w:numPr>
          <w:ilvl w:val="0"/>
          <w:numId w:val="4"/>
        </w:numPr>
        <w:suppressAutoHyphens w:val="0"/>
        <w:rPr>
          <w:rFonts w:ascii="Times New Roman" w:hAnsi="Times New Roman" w:cs="Times New Roman"/>
          <w:sz w:val="24"/>
          <w:szCs w:val="24"/>
          <w:lang w:val="bg-BG"/>
        </w:rPr>
      </w:pPr>
      <w:r w:rsidRPr="00E552DB">
        <w:rPr>
          <w:rFonts w:ascii="Times New Roman" w:hAnsi="Times New Roman" w:cs="Times New Roman"/>
          <w:b/>
          <w:sz w:val="24"/>
          <w:szCs w:val="24"/>
          <w:lang w:val="bg-BG"/>
        </w:rPr>
        <w:t>Доказателств</w:t>
      </w:r>
      <w:r w:rsidR="00FD039C" w:rsidRPr="00E552DB">
        <w:rPr>
          <w:rFonts w:ascii="Times New Roman" w:hAnsi="Times New Roman" w:cs="Times New Roman"/>
          <w:b/>
          <w:sz w:val="24"/>
          <w:szCs w:val="24"/>
          <w:lang w:val="bg-BG"/>
        </w:rPr>
        <w:t>а</w:t>
      </w:r>
      <w:r w:rsidRPr="00E552DB">
        <w:rPr>
          <w:rFonts w:ascii="Times New Roman" w:hAnsi="Times New Roman" w:cs="Times New Roman"/>
          <w:sz w:val="24"/>
          <w:szCs w:val="24"/>
          <w:lang w:val="bg-BG"/>
        </w:rPr>
        <w:t xml:space="preserve"> за извършен</w:t>
      </w:r>
      <w:r w:rsidR="00FD039C" w:rsidRPr="00E552DB">
        <w:rPr>
          <w:rFonts w:ascii="Times New Roman" w:hAnsi="Times New Roman" w:cs="Times New Roman"/>
          <w:sz w:val="24"/>
          <w:szCs w:val="24"/>
          <w:lang w:val="bg-BG"/>
        </w:rPr>
        <w:t>ите</w:t>
      </w:r>
      <w:r w:rsidRPr="00E552DB">
        <w:rPr>
          <w:rFonts w:ascii="Times New Roman" w:hAnsi="Times New Roman" w:cs="Times New Roman"/>
          <w:sz w:val="24"/>
          <w:szCs w:val="24"/>
          <w:lang w:val="bg-BG"/>
        </w:rPr>
        <w:t xml:space="preserve"> </w:t>
      </w:r>
      <w:r w:rsidR="00235F63" w:rsidRPr="00E552DB">
        <w:rPr>
          <w:rFonts w:ascii="Times New Roman" w:hAnsi="Times New Roman" w:cs="Times New Roman"/>
          <w:sz w:val="24"/>
          <w:szCs w:val="24"/>
          <w:lang w:val="bg-BG"/>
        </w:rPr>
        <w:t>доставки</w:t>
      </w:r>
      <w:r w:rsidR="00E6086B" w:rsidRPr="00E552DB">
        <w:rPr>
          <w:rFonts w:ascii="Times New Roman" w:hAnsi="Times New Roman" w:cs="Times New Roman"/>
          <w:sz w:val="24"/>
          <w:szCs w:val="24"/>
          <w:lang w:val="bg-BG"/>
        </w:rPr>
        <w:t xml:space="preserve"> </w:t>
      </w:r>
      <w:r w:rsidR="00E6086B" w:rsidRPr="00E552DB">
        <w:rPr>
          <w:rFonts w:ascii="Times New Roman" w:hAnsi="Times New Roman" w:cs="Times New Roman"/>
          <w:bCs/>
          <w:sz w:val="24"/>
          <w:szCs w:val="24"/>
          <w:lang w:val="bg-BG"/>
        </w:rPr>
        <w:t>по чл. 64, ал. 1, т. 2</w:t>
      </w:r>
      <w:r w:rsidR="00486CA2">
        <w:rPr>
          <w:rFonts w:ascii="Times New Roman" w:hAnsi="Times New Roman" w:cs="Times New Roman"/>
          <w:bCs/>
          <w:sz w:val="24"/>
          <w:szCs w:val="24"/>
          <w:lang w:val="bg-BG"/>
        </w:rPr>
        <w:t xml:space="preserve"> от </w:t>
      </w:r>
      <w:r w:rsidR="00E6086B" w:rsidRPr="00E552DB">
        <w:rPr>
          <w:rFonts w:ascii="Times New Roman" w:hAnsi="Times New Roman" w:cs="Times New Roman"/>
          <w:b/>
          <w:bCs/>
          <w:sz w:val="24"/>
          <w:szCs w:val="24"/>
          <w:lang w:val="bg-BG"/>
        </w:rPr>
        <w:t xml:space="preserve"> </w:t>
      </w:r>
      <w:r w:rsidR="00E6086B" w:rsidRPr="00E552DB">
        <w:rPr>
          <w:rFonts w:ascii="Times New Roman" w:hAnsi="Times New Roman" w:cs="Times New Roman"/>
          <w:bCs/>
          <w:sz w:val="24"/>
          <w:szCs w:val="24"/>
          <w:lang w:val="bg-BG"/>
        </w:rPr>
        <w:t>ЗОП, във връзка с чл. 67, ал. 5</w:t>
      </w:r>
      <w:r w:rsidR="00486CA2">
        <w:rPr>
          <w:rFonts w:ascii="Times New Roman" w:hAnsi="Times New Roman" w:cs="Times New Roman"/>
          <w:bCs/>
          <w:sz w:val="24"/>
          <w:szCs w:val="24"/>
          <w:lang w:val="bg-BG"/>
        </w:rPr>
        <w:t xml:space="preserve"> от </w:t>
      </w:r>
      <w:r w:rsidR="00E6086B" w:rsidRPr="00E552DB">
        <w:rPr>
          <w:rFonts w:ascii="Times New Roman" w:hAnsi="Times New Roman" w:cs="Times New Roman"/>
          <w:bCs/>
          <w:sz w:val="24"/>
          <w:szCs w:val="24"/>
          <w:lang w:val="bg-BG"/>
        </w:rPr>
        <w:t xml:space="preserve"> ЗОП</w:t>
      </w:r>
      <w:r w:rsidR="002D53D3" w:rsidRPr="00E552DB">
        <w:rPr>
          <w:rFonts w:ascii="Times New Roman" w:hAnsi="Times New Roman" w:cs="Times New Roman"/>
          <w:sz w:val="24"/>
          <w:szCs w:val="24"/>
          <w:lang w:val="bg-BG"/>
        </w:rPr>
        <w:t>;</w:t>
      </w:r>
      <w:r w:rsidRPr="00E552DB">
        <w:rPr>
          <w:rFonts w:ascii="Times New Roman" w:hAnsi="Times New Roman" w:cs="Times New Roman"/>
          <w:sz w:val="24"/>
          <w:szCs w:val="24"/>
          <w:lang w:val="bg-BG"/>
        </w:rPr>
        <w:t xml:space="preserve"> </w:t>
      </w:r>
    </w:p>
    <w:p w:rsidR="00EF766B" w:rsidRPr="00F0348C" w:rsidRDefault="00EF766B" w:rsidP="00EF766B">
      <w:pPr>
        <w:pStyle w:val="afb"/>
        <w:widowControl w:val="0"/>
        <w:suppressAutoHyphens w:val="0"/>
        <w:ind w:left="426"/>
        <w:rPr>
          <w:rFonts w:ascii="Times New Roman" w:hAnsi="Times New Roman" w:cs="Times New Roman"/>
          <w:i/>
          <w:sz w:val="24"/>
          <w:szCs w:val="24"/>
          <w:lang w:val="bg-BG"/>
        </w:rPr>
      </w:pPr>
      <w:r w:rsidRPr="00F0348C">
        <w:rPr>
          <w:rFonts w:ascii="Times New Roman" w:hAnsi="Times New Roman" w:cs="Times New Roman"/>
          <w:bCs/>
          <w:i/>
          <w:sz w:val="24"/>
          <w:szCs w:val="24"/>
          <w:lang w:val="bg-BG"/>
        </w:rPr>
        <w:t xml:space="preserve">*Доказателството за </w:t>
      </w:r>
      <w:r w:rsidRPr="00E552DB">
        <w:rPr>
          <w:rFonts w:ascii="Times New Roman" w:hAnsi="Times New Roman" w:cs="Times New Roman"/>
          <w:bCs/>
          <w:i/>
          <w:sz w:val="24"/>
          <w:szCs w:val="24"/>
          <w:lang w:val="bg-BG"/>
        </w:rPr>
        <w:t xml:space="preserve">извършена </w:t>
      </w:r>
      <w:r w:rsidR="00B92093" w:rsidRPr="00E552DB">
        <w:rPr>
          <w:rFonts w:ascii="Times New Roman" w:hAnsi="Times New Roman" w:cs="Times New Roman"/>
          <w:bCs/>
          <w:i/>
          <w:sz w:val="24"/>
          <w:szCs w:val="24"/>
          <w:lang w:val="bg-BG"/>
        </w:rPr>
        <w:t>доставка</w:t>
      </w:r>
      <w:r w:rsidRPr="00F0348C">
        <w:rPr>
          <w:rFonts w:ascii="Times New Roman" w:hAnsi="Times New Roman" w:cs="Times New Roman"/>
          <w:bCs/>
          <w:i/>
          <w:sz w:val="24"/>
          <w:szCs w:val="24"/>
          <w:lang w:val="bg-BG"/>
        </w:rPr>
        <w:t xml:space="preserve"> се представя под формата на удостоверение, издадено от получателя/ползвателя или от компетентен орган</w:t>
      </w:r>
      <w:r w:rsidR="00FD039C" w:rsidRPr="00E552DB">
        <w:rPr>
          <w:rFonts w:ascii="Times New Roman" w:hAnsi="Times New Roman" w:cs="Times New Roman"/>
          <w:bCs/>
          <w:i/>
          <w:sz w:val="24"/>
          <w:szCs w:val="24"/>
          <w:lang w:val="bg-BG"/>
        </w:rPr>
        <w:t>. Представя се оригинал или заверено от участника копие на съответния документ.</w:t>
      </w:r>
      <w:r w:rsidR="00734A18" w:rsidRPr="00E552DB">
        <w:rPr>
          <w:rFonts w:ascii="Times New Roman" w:hAnsi="Times New Roman" w:cs="Times New Roman"/>
          <w:bCs/>
          <w:i/>
          <w:sz w:val="24"/>
          <w:szCs w:val="24"/>
          <w:lang w:val="bg-BG"/>
        </w:rPr>
        <w:t xml:space="preserve"> </w:t>
      </w:r>
      <w:r w:rsidR="00A8745A" w:rsidRPr="00E552DB">
        <w:rPr>
          <w:rFonts w:ascii="Times New Roman" w:hAnsi="Times New Roman" w:cs="Times New Roman"/>
          <w:bCs/>
          <w:i/>
          <w:sz w:val="24"/>
          <w:szCs w:val="24"/>
          <w:lang w:val="bg-BG"/>
        </w:rPr>
        <w:t>Възложителят допуска и посочването на п</w:t>
      </w:r>
      <w:r w:rsidR="00734A18" w:rsidRPr="00E552DB">
        <w:rPr>
          <w:rFonts w:ascii="Times New Roman" w:hAnsi="Times New Roman" w:cs="Times New Roman"/>
          <w:bCs/>
          <w:i/>
          <w:sz w:val="24"/>
          <w:szCs w:val="24"/>
          <w:lang w:val="bg-BG"/>
        </w:rPr>
        <w:t>убличен регистър</w:t>
      </w:r>
      <w:r w:rsidR="00A8745A" w:rsidRPr="00E552DB">
        <w:rPr>
          <w:rFonts w:ascii="Times New Roman" w:hAnsi="Times New Roman" w:cs="Times New Roman"/>
          <w:bCs/>
          <w:i/>
          <w:sz w:val="24"/>
          <w:szCs w:val="24"/>
          <w:lang w:val="bg-BG"/>
        </w:rPr>
        <w:t xml:space="preserve">,  в който е публикувана информация за извършената </w:t>
      </w:r>
      <w:r w:rsidR="00235F63" w:rsidRPr="00E552DB">
        <w:rPr>
          <w:rFonts w:ascii="Times New Roman" w:hAnsi="Times New Roman" w:cs="Times New Roman"/>
          <w:bCs/>
          <w:i/>
          <w:sz w:val="24"/>
          <w:szCs w:val="24"/>
          <w:lang w:val="bg-BG"/>
        </w:rPr>
        <w:t>доставка</w:t>
      </w:r>
      <w:r w:rsidR="00A8745A" w:rsidRPr="00E552DB">
        <w:rPr>
          <w:rFonts w:ascii="Times New Roman" w:hAnsi="Times New Roman" w:cs="Times New Roman"/>
          <w:bCs/>
          <w:i/>
          <w:sz w:val="24"/>
          <w:szCs w:val="24"/>
          <w:lang w:val="bg-BG"/>
        </w:rPr>
        <w:t>, като за целта се представя декларация в свободен текст с посочване на конкретен уеб адрес.</w:t>
      </w:r>
    </w:p>
    <w:p w:rsidR="000F2432" w:rsidRPr="00F0348C" w:rsidRDefault="0010482D" w:rsidP="002B25E1">
      <w:pPr>
        <w:pStyle w:val="afb"/>
        <w:widowControl w:val="0"/>
        <w:numPr>
          <w:ilvl w:val="0"/>
          <w:numId w:val="4"/>
        </w:numPr>
        <w:suppressAutoHyphens w:val="0"/>
        <w:rPr>
          <w:rFonts w:ascii="Times New Roman" w:hAnsi="Times New Roman" w:cs="Times New Roman"/>
          <w:color w:val="FF0000"/>
          <w:sz w:val="24"/>
          <w:szCs w:val="24"/>
          <w:u w:val="single"/>
          <w:lang w:val="bg-BG"/>
        </w:rPr>
      </w:pPr>
      <w:r w:rsidRPr="00E552DB">
        <w:rPr>
          <w:rFonts w:ascii="Times New Roman" w:hAnsi="Times New Roman" w:cs="Times New Roman"/>
          <w:b/>
          <w:sz w:val="24"/>
          <w:szCs w:val="24"/>
          <w:lang w:val="bg-BG"/>
        </w:rPr>
        <w:lastRenderedPageBreak/>
        <w:t>Декларация</w:t>
      </w:r>
      <w:r w:rsidRPr="00E552DB">
        <w:rPr>
          <w:rFonts w:ascii="Times New Roman" w:hAnsi="Times New Roman" w:cs="Times New Roman"/>
          <w:b/>
          <w:bCs/>
          <w:sz w:val="24"/>
          <w:szCs w:val="24"/>
          <w:lang w:val="bg-BG"/>
        </w:rPr>
        <w:t xml:space="preserve"> </w:t>
      </w:r>
      <w:r w:rsidR="002D53D3" w:rsidRPr="00F0348C">
        <w:rPr>
          <w:rFonts w:ascii="Times New Roman" w:hAnsi="Times New Roman" w:cs="Times New Roman"/>
          <w:bCs/>
          <w:sz w:val="24"/>
          <w:szCs w:val="24"/>
          <w:lang w:val="bg-BG"/>
        </w:rPr>
        <w:t xml:space="preserve">по чл. 101, ал. 11, във връзка с чл. 107, т. 4 </w:t>
      </w:r>
      <w:r w:rsidR="00486CA2">
        <w:rPr>
          <w:rFonts w:ascii="Times New Roman" w:hAnsi="Times New Roman" w:cs="Times New Roman"/>
          <w:bCs/>
          <w:sz w:val="24"/>
          <w:szCs w:val="24"/>
          <w:lang w:val="bg-BG"/>
        </w:rPr>
        <w:t xml:space="preserve">от </w:t>
      </w:r>
      <w:r w:rsidR="002D53D3" w:rsidRPr="00F0348C">
        <w:rPr>
          <w:rFonts w:ascii="Times New Roman" w:hAnsi="Times New Roman" w:cs="Times New Roman"/>
          <w:bCs/>
          <w:sz w:val="24"/>
          <w:szCs w:val="24"/>
          <w:lang w:val="bg-BG"/>
        </w:rPr>
        <w:t>ЗОП</w:t>
      </w:r>
      <w:r w:rsidR="002D53D3" w:rsidRPr="00E552DB">
        <w:rPr>
          <w:rFonts w:ascii="Times New Roman" w:hAnsi="Times New Roman" w:cs="Times New Roman"/>
          <w:b/>
          <w:bCs/>
          <w:sz w:val="24"/>
          <w:szCs w:val="24"/>
          <w:lang w:val="bg-BG"/>
        </w:rPr>
        <w:t xml:space="preserve"> </w:t>
      </w:r>
      <w:r w:rsidR="003941F4" w:rsidRPr="00E552DB">
        <w:rPr>
          <w:rFonts w:ascii="Times New Roman" w:hAnsi="Times New Roman" w:cs="Times New Roman"/>
          <w:b/>
          <w:bCs/>
          <w:sz w:val="24"/>
          <w:szCs w:val="24"/>
          <w:lang w:val="bg-BG"/>
        </w:rPr>
        <w:t>за липса на свързаност с друг участник</w:t>
      </w:r>
      <w:r w:rsidR="003941F4" w:rsidRPr="00F0348C">
        <w:rPr>
          <w:rFonts w:ascii="Times New Roman" w:hAnsi="Times New Roman" w:cs="Times New Roman"/>
          <w:bCs/>
          <w:sz w:val="24"/>
          <w:szCs w:val="24"/>
          <w:lang w:val="bg-BG"/>
        </w:rPr>
        <w:t xml:space="preserve"> </w:t>
      </w:r>
      <w:r w:rsidR="000F2432" w:rsidRPr="00F0348C">
        <w:rPr>
          <w:rFonts w:ascii="Times New Roman" w:hAnsi="Times New Roman" w:cs="Times New Roman"/>
          <w:sz w:val="24"/>
          <w:szCs w:val="24"/>
          <w:lang w:val="bg-BG"/>
        </w:rPr>
        <w:t xml:space="preserve">- </w:t>
      </w:r>
      <w:r w:rsidR="00382746" w:rsidRPr="007F6CDA">
        <w:rPr>
          <w:rFonts w:ascii="Times New Roman" w:hAnsi="Times New Roman" w:cs="Times New Roman"/>
          <w:b/>
          <w:color w:val="FF0000"/>
          <w:sz w:val="24"/>
          <w:szCs w:val="24"/>
          <w:lang w:val="bg-BG"/>
        </w:rPr>
        <w:t>О</w:t>
      </w:r>
      <w:r w:rsidR="000F2432" w:rsidRPr="00F0348C">
        <w:rPr>
          <w:rFonts w:ascii="Times New Roman" w:hAnsi="Times New Roman" w:cs="Times New Roman"/>
          <w:b/>
          <w:color w:val="FF0000"/>
          <w:sz w:val="24"/>
          <w:szCs w:val="24"/>
          <w:lang w:val="bg-BG"/>
        </w:rPr>
        <w:t>бразец №</w:t>
      </w:r>
      <w:r w:rsidR="008164D6" w:rsidRPr="007F6CDA">
        <w:rPr>
          <w:rFonts w:ascii="Times New Roman" w:hAnsi="Times New Roman" w:cs="Times New Roman"/>
          <w:b/>
          <w:color w:val="FF0000"/>
          <w:sz w:val="24"/>
          <w:szCs w:val="24"/>
          <w:lang w:val="bg-BG"/>
        </w:rPr>
        <w:t>7</w:t>
      </w:r>
      <w:r w:rsidR="000F2432" w:rsidRPr="007F6CDA">
        <w:rPr>
          <w:rFonts w:ascii="Times New Roman" w:hAnsi="Times New Roman" w:cs="Times New Roman"/>
          <w:color w:val="FF0000"/>
          <w:sz w:val="24"/>
          <w:szCs w:val="24"/>
          <w:lang w:val="bg-BG"/>
        </w:rPr>
        <w:t>;</w:t>
      </w:r>
    </w:p>
    <w:p w:rsidR="000F2432" w:rsidRPr="00F0348C" w:rsidRDefault="00632D7E" w:rsidP="002B25E1">
      <w:pPr>
        <w:pStyle w:val="afb"/>
        <w:widowControl w:val="0"/>
        <w:numPr>
          <w:ilvl w:val="0"/>
          <w:numId w:val="4"/>
        </w:numPr>
        <w:suppressAutoHyphens w:val="0"/>
        <w:rPr>
          <w:rFonts w:ascii="Times New Roman" w:hAnsi="Times New Roman" w:cs="Times New Roman"/>
          <w:bCs/>
          <w:iCs/>
          <w:color w:val="FF0000"/>
          <w:sz w:val="24"/>
          <w:szCs w:val="24"/>
          <w:lang w:val="bg-BG"/>
        </w:rPr>
      </w:pPr>
      <w:r w:rsidRPr="00E552DB">
        <w:rPr>
          <w:rFonts w:ascii="Times New Roman" w:hAnsi="Times New Roman" w:cs="Times New Roman"/>
          <w:b/>
          <w:sz w:val="24"/>
          <w:szCs w:val="24"/>
          <w:lang w:val="bg-BG"/>
        </w:rPr>
        <w:t>Декларация</w:t>
      </w:r>
      <w:r w:rsidRPr="00E552DB">
        <w:rPr>
          <w:rFonts w:ascii="Times New Roman" w:hAnsi="Times New Roman" w:cs="Times New Roman"/>
          <w:b/>
          <w:bCs/>
          <w:iCs/>
          <w:sz w:val="24"/>
          <w:szCs w:val="24"/>
          <w:lang w:val="bg-BG"/>
        </w:rPr>
        <w:t xml:space="preserve"> за конфиденциалност</w:t>
      </w:r>
      <w:r w:rsidRPr="00E552DB">
        <w:rPr>
          <w:rFonts w:ascii="Times New Roman" w:hAnsi="Times New Roman" w:cs="Times New Roman"/>
          <w:bCs/>
          <w:iCs/>
          <w:sz w:val="24"/>
          <w:szCs w:val="24"/>
          <w:lang w:val="bg-BG"/>
        </w:rPr>
        <w:t xml:space="preserve"> по </w:t>
      </w:r>
      <w:r w:rsidR="00BF2606" w:rsidRPr="00E552DB">
        <w:rPr>
          <w:rFonts w:ascii="Times New Roman" w:hAnsi="Times New Roman" w:cs="Times New Roman"/>
          <w:bCs/>
          <w:iCs/>
          <w:sz w:val="24"/>
          <w:szCs w:val="24"/>
          <w:lang w:val="bg-BG"/>
        </w:rPr>
        <w:t xml:space="preserve">чл. </w:t>
      </w:r>
      <w:r w:rsidRPr="00E552DB">
        <w:rPr>
          <w:rFonts w:ascii="Times New Roman" w:hAnsi="Times New Roman" w:cs="Times New Roman"/>
          <w:bCs/>
          <w:iCs/>
          <w:sz w:val="24"/>
          <w:szCs w:val="24"/>
          <w:lang w:val="bg-BG"/>
        </w:rPr>
        <w:t xml:space="preserve">102, ал. 1 </w:t>
      </w:r>
      <w:r w:rsidR="00486CA2">
        <w:rPr>
          <w:rFonts w:ascii="Times New Roman" w:hAnsi="Times New Roman" w:cs="Times New Roman"/>
          <w:bCs/>
          <w:iCs/>
          <w:sz w:val="24"/>
          <w:szCs w:val="24"/>
          <w:lang w:val="bg-BG"/>
        </w:rPr>
        <w:t xml:space="preserve">от </w:t>
      </w:r>
      <w:r w:rsidRPr="00E552DB">
        <w:rPr>
          <w:rFonts w:ascii="Times New Roman" w:hAnsi="Times New Roman" w:cs="Times New Roman"/>
          <w:bCs/>
          <w:iCs/>
          <w:sz w:val="24"/>
          <w:szCs w:val="24"/>
          <w:lang w:val="bg-BG"/>
        </w:rPr>
        <w:t>ЗОП</w:t>
      </w:r>
      <w:r w:rsidR="000F2432" w:rsidRPr="00F0348C">
        <w:rPr>
          <w:rFonts w:ascii="Times New Roman" w:hAnsi="Times New Roman" w:cs="Times New Roman"/>
          <w:bCs/>
          <w:iCs/>
          <w:sz w:val="24"/>
          <w:szCs w:val="24"/>
          <w:lang w:val="bg-BG"/>
        </w:rPr>
        <w:t xml:space="preserve"> - </w:t>
      </w:r>
      <w:r w:rsidR="00382746" w:rsidRPr="007F6CDA">
        <w:rPr>
          <w:rFonts w:ascii="Times New Roman" w:hAnsi="Times New Roman" w:cs="Times New Roman"/>
          <w:b/>
          <w:bCs/>
          <w:iCs/>
          <w:color w:val="FF0000"/>
          <w:sz w:val="24"/>
          <w:szCs w:val="24"/>
          <w:lang w:val="bg-BG"/>
        </w:rPr>
        <w:t>О</w:t>
      </w:r>
      <w:r w:rsidR="000F2432" w:rsidRPr="00F0348C">
        <w:rPr>
          <w:rFonts w:ascii="Times New Roman" w:hAnsi="Times New Roman" w:cs="Times New Roman"/>
          <w:b/>
          <w:bCs/>
          <w:iCs/>
          <w:color w:val="FF0000"/>
          <w:sz w:val="24"/>
          <w:szCs w:val="24"/>
          <w:lang w:val="bg-BG"/>
        </w:rPr>
        <w:t>бразец №</w:t>
      </w:r>
      <w:r w:rsidR="008164D6" w:rsidRPr="007F6CDA">
        <w:rPr>
          <w:rFonts w:ascii="Times New Roman" w:hAnsi="Times New Roman" w:cs="Times New Roman"/>
          <w:b/>
          <w:bCs/>
          <w:iCs/>
          <w:color w:val="FF0000"/>
          <w:sz w:val="24"/>
          <w:szCs w:val="24"/>
          <w:lang w:val="bg-BG"/>
        </w:rPr>
        <w:t>8</w:t>
      </w:r>
      <w:r w:rsidR="00EC0324" w:rsidRPr="007F6CDA">
        <w:rPr>
          <w:rFonts w:ascii="Times New Roman" w:hAnsi="Times New Roman" w:cs="Times New Roman"/>
          <w:color w:val="FF0000"/>
          <w:sz w:val="24"/>
          <w:szCs w:val="24"/>
          <w:lang w:val="bg-BG"/>
        </w:rPr>
        <w:t>;</w:t>
      </w:r>
    </w:p>
    <w:p w:rsidR="002734DF" w:rsidRPr="00E552DB" w:rsidRDefault="00EC0324" w:rsidP="002B25E1">
      <w:pPr>
        <w:pStyle w:val="afb"/>
        <w:widowControl w:val="0"/>
        <w:numPr>
          <w:ilvl w:val="0"/>
          <w:numId w:val="4"/>
        </w:numPr>
        <w:suppressAutoHyphens w:val="0"/>
        <w:rPr>
          <w:rFonts w:ascii="Times New Roman" w:hAnsi="Times New Roman" w:cs="Times New Roman"/>
          <w:bCs/>
          <w:iCs/>
          <w:sz w:val="24"/>
          <w:szCs w:val="24"/>
          <w:u w:val="single"/>
        </w:rPr>
      </w:pPr>
      <w:r w:rsidRPr="00E552DB">
        <w:rPr>
          <w:rFonts w:ascii="Times New Roman" w:hAnsi="Times New Roman" w:cs="Times New Roman"/>
          <w:b/>
          <w:sz w:val="24"/>
          <w:szCs w:val="24"/>
          <w:lang w:val="bg-BG"/>
        </w:rPr>
        <w:t xml:space="preserve">Ценово предложение </w:t>
      </w:r>
      <w:r w:rsidRPr="007F6CDA">
        <w:rPr>
          <w:rFonts w:ascii="Times New Roman" w:hAnsi="Times New Roman" w:cs="Times New Roman"/>
          <w:color w:val="FF0000"/>
          <w:sz w:val="24"/>
          <w:szCs w:val="24"/>
        </w:rPr>
        <w:t xml:space="preserve">- </w:t>
      </w:r>
      <w:r w:rsidR="00382746" w:rsidRPr="007F6CDA">
        <w:rPr>
          <w:rFonts w:ascii="Times New Roman" w:hAnsi="Times New Roman" w:cs="Times New Roman"/>
          <w:b/>
          <w:color w:val="FF0000"/>
          <w:sz w:val="24"/>
          <w:szCs w:val="24"/>
          <w:lang w:val="bg-BG"/>
        </w:rPr>
        <w:t>О</w:t>
      </w:r>
      <w:proofErr w:type="spellStart"/>
      <w:r w:rsidRPr="007F6CDA">
        <w:rPr>
          <w:rFonts w:ascii="Times New Roman" w:hAnsi="Times New Roman" w:cs="Times New Roman"/>
          <w:b/>
          <w:color w:val="FF0000"/>
          <w:sz w:val="24"/>
          <w:szCs w:val="24"/>
        </w:rPr>
        <w:t>бразец</w:t>
      </w:r>
      <w:proofErr w:type="spellEnd"/>
      <w:r w:rsidRPr="007F6CDA">
        <w:rPr>
          <w:rFonts w:ascii="Times New Roman" w:hAnsi="Times New Roman" w:cs="Times New Roman"/>
          <w:b/>
          <w:color w:val="FF0000"/>
          <w:sz w:val="24"/>
          <w:szCs w:val="24"/>
        </w:rPr>
        <w:t xml:space="preserve"> №</w:t>
      </w:r>
      <w:r w:rsidR="008164D6" w:rsidRPr="007F6CDA">
        <w:rPr>
          <w:rFonts w:ascii="Times New Roman" w:hAnsi="Times New Roman" w:cs="Times New Roman"/>
          <w:b/>
          <w:color w:val="FF0000"/>
          <w:sz w:val="24"/>
          <w:szCs w:val="24"/>
          <w:lang w:val="bg-BG"/>
        </w:rPr>
        <w:t>9</w:t>
      </w:r>
      <w:r w:rsidR="002406D4" w:rsidRPr="00E552DB">
        <w:rPr>
          <w:rFonts w:ascii="Times New Roman" w:hAnsi="Times New Roman" w:cs="Times New Roman"/>
          <w:b/>
          <w:color w:val="0070C0"/>
          <w:sz w:val="24"/>
          <w:szCs w:val="24"/>
          <w:lang w:val="bg-BG"/>
        </w:rPr>
        <w:t>.</w:t>
      </w:r>
    </w:p>
    <w:p w:rsidR="000F2432" w:rsidRPr="00E552DB" w:rsidRDefault="000F2432" w:rsidP="008B795C">
      <w:pPr>
        <w:pStyle w:val="afb"/>
        <w:widowControl w:val="0"/>
        <w:suppressAutoHyphens w:val="0"/>
        <w:ind w:left="36" w:firstLine="360"/>
        <w:rPr>
          <w:rFonts w:ascii="Times New Roman" w:hAnsi="Times New Roman" w:cs="Times New Roman"/>
          <w:bCs/>
          <w:sz w:val="24"/>
          <w:szCs w:val="24"/>
          <w:lang w:val="bg-BG"/>
        </w:rPr>
      </w:pPr>
      <w:r w:rsidRPr="00E552DB">
        <w:rPr>
          <w:rFonts w:ascii="Times New Roman" w:hAnsi="Times New Roman" w:cs="Times New Roman"/>
          <w:bCs/>
          <w:sz w:val="24"/>
          <w:szCs w:val="24"/>
          <w:lang w:val="bg-BG"/>
        </w:rPr>
        <w:t xml:space="preserve">Предложената цена </w:t>
      </w:r>
      <w:r w:rsidRPr="00E552DB">
        <w:rPr>
          <w:rFonts w:ascii="Times New Roman" w:hAnsi="Times New Roman" w:cs="Times New Roman"/>
          <w:bCs/>
          <w:sz w:val="24"/>
          <w:szCs w:val="24"/>
        </w:rPr>
        <w:t>в „</w:t>
      </w:r>
      <w:proofErr w:type="spellStart"/>
      <w:r w:rsidRPr="00E552DB">
        <w:rPr>
          <w:rFonts w:ascii="Times New Roman" w:hAnsi="Times New Roman" w:cs="Times New Roman"/>
          <w:bCs/>
          <w:sz w:val="24"/>
          <w:szCs w:val="24"/>
        </w:rPr>
        <w:t>Ценово</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предложение</w:t>
      </w:r>
      <w:proofErr w:type="spellEnd"/>
      <w:r w:rsidRPr="00E552DB">
        <w:rPr>
          <w:rFonts w:ascii="Times New Roman" w:hAnsi="Times New Roman" w:cs="Times New Roman"/>
          <w:bCs/>
          <w:sz w:val="24"/>
          <w:szCs w:val="24"/>
          <w:lang w:val="bg-BG"/>
        </w:rPr>
        <w:t>“</w:t>
      </w:r>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задължително</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включва</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всички</w:t>
      </w:r>
      <w:proofErr w:type="spellEnd"/>
      <w:r w:rsidRPr="00E552DB">
        <w:rPr>
          <w:rFonts w:ascii="Times New Roman" w:hAnsi="Times New Roman" w:cs="Times New Roman"/>
          <w:bCs/>
          <w:sz w:val="24"/>
          <w:szCs w:val="24"/>
        </w:rPr>
        <w:t xml:space="preserve"> </w:t>
      </w:r>
      <w:proofErr w:type="spellStart"/>
      <w:r w:rsidRPr="00E552DB">
        <w:rPr>
          <w:rFonts w:ascii="Times New Roman" w:hAnsi="Times New Roman" w:cs="Times New Roman"/>
          <w:bCs/>
          <w:sz w:val="24"/>
          <w:szCs w:val="24"/>
        </w:rPr>
        <w:t>разходи</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за</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изпълнение</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на</w:t>
      </w:r>
      <w:proofErr w:type="spellEnd"/>
      <w:r w:rsidR="002451EB" w:rsidRPr="00E552DB">
        <w:rPr>
          <w:rFonts w:ascii="Times New Roman" w:hAnsi="Times New Roman" w:cs="Times New Roman"/>
          <w:bCs/>
          <w:sz w:val="24"/>
          <w:szCs w:val="24"/>
        </w:rPr>
        <w:t xml:space="preserve"> </w:t>
      </w:r>
      <w:proofErr w:type="spellStart"/>
      <w:r w:rsidR="002451EB" w:rsidRPr="00E552DB">
        <w:rPr>
          <w:rFonts w:ascii="Times New Roman" w:hAnsi="Times New Roman" w:cs="Times New Roman"/>
          <w:bCs/>
          <w:sz w:val="24"/>
          <w:szCs w:val="24"/>
        </w:rPr>
        <w:t>поръчката</w:t>
      </w:r>
      <w:proofErr w:type="spellEnd"/>
      <w:r w:rsidRPr="00E552DB">
        <w:rPr>
          <w:rFonts w:ascii="Times New Roman" w:hAnsi="Times New Roman" w:cs="Times New Roman"/>
          <w:bCs/>
          <w:sz w:val="24"/>
          <w:szCs w:val="24"/>
        </w:rPr>
        <w:t xml:space="preserve">.  </w:t>
      </w:r>
    </w:p>
    <w:p w:rsidR="00E05874" w:rsidRPr="00F0348C" w:rsidRDefault="008B795C" w:rsidP="008B795C">
      <w:pPr>
        <w:pStyle w:val="afb"/>
        <w:widowControl w:val="0"/>
        <w:suppressAutoHyphens w:val="0"/>
        <w:ind w:left="36" w:firstLine="360"/>
        <w:rPr>
          <w:rFonts w:ascii="Times New Roman" w:hAnsi="Times New Roman" w:cs="Times New Roman"/>
          <w:sz w:val="24"/>
          <w:szCs w:val="24"/>
          <w:lang w:val="bg-BG" w:eastAsia="en-US"/>
        </w:rPr>
      </w:pPr>
      <w:r w:rsidRPr="00E552DB">
        <w:rPr>
          <w:rFonts w:ascii="Times New Roman" w:hAnsi="Times New Roman" w:cs="Times New Roman"/>
          <w:bCs/>
          <w:sz w:val="24"/>
          <w:szCs w:val="24"/>
          <w:lang w:val="bg-BG"/>
        </w:rPr>
        <w:t xml:space="preserve"> </w:t>
      </w:r>
      <w:r w:rsidR="001F6E3B" w:rsidRPr="00E552DB">
        <w:rPr>
          <w:rFonts w:ascii="Times New Roman" w:hAnsi="Times New Roman" w:cs="Times New Roman"/>
          <w:sz w:val="24"/>
          <w:szCs w:val="24"/>
          <w:lang w:val="bg-BG"/>
        </w:rPr>
        <w:t>Ценовото</w:t>
      </w:r>
      <w:r w:rsidR="001F6E3B" w:rsidRPr="00E552DB">
        <w:rPr>
          <w:rFonts w:ascii="Times New Roman" w:hAnsi="Times New Roman" w:cs="Times New Roman"/>
          <w:bCs/>
          <w:sz w:val="24"/>
          <w:szCs w:val="24"/>
          <w:lang w:val="bg-BG"/>
        </w:rPr>
        <w:t xml:space="preserve"> </w:t>
      </w:r>
      <w:r w:rsidR="009F4C18" w:rsidRPr="00E552DB">
        <w:rPr>
          <w:rFonts w:ascii="Times New Roman" w:hAnsi="Times New Roman" w:cs="Times New Roman"/>
          <w:bCs/>
          <w:sz w:val="24"/>
          <w:szCs w:val="24"/>
          <w:lang w:val="bg-BG"/>
        </w:rPr>
        <w:t>предложение</w:t>
      </w:r>
      <w:r w:rsidR="001F6E3B" w:rsidRPr="00E552DB">
        <w:rPr>
          <w:rFonts w:ascii="Times New Roman" w:hAnsi="Times New Roman" w:cs="Times New Roman"/>
          <w:bCs/>
          <w:sz w:val="24"/>
          <w:szCs w:val="24"/>
          <w:lang w:val="bg-BG"/>
        </w:rPr>
        <w:t xml:space="preserve"> се поставя в отделен запечатан </w:t>
      </w:r>
      <w:r w:rsidR="00E05874" w:rsidRPr="00F0348C">
        <w:rPr>
          <w:rFonts w:ascii="Times New Roman" w:hAnsi="Times New Roman" w:cs="Times New Roman"/>
          <w:sz w:val="24"/>
          <w:szCs w:val="24"/>
          <w:lang w:val="bg-BG"/>
        </w:rPr>
        <w:t>непрозрачен</w:t>
      </w:r>
      <w:r w:rsidR="00E05874" w:rsidRPr="00E552DB">
        <w:rPr>
          <w:rFonts w:ascii="Times New Roman" w:hAnsi="Times New Roman" w:cs="Times New Roman"/>
          <w:bCs/>
          <w:sz w:val="24"/>
          <w:szCs w:val="24"/>
          <w:lang w:val="bg-BG"/>
        </w:rPr>
        <w:t xml:space="preserve"> </w:t>
      </w:r>
      <w:r w:rsidR="001F6E3B" w:rsidRPr="00E552DB">
        <w:rPr>
          <w:rFonts w:ascii="Times New Roman" w:hAnsi="Times New Roman" w:cs="Times New Roman"/>
          <w:bCs/>
          <w:sz w:val="24"/>
          <w:szCs w:val="24"/>
          <w:lang w:val="bg-BG"/>
        </w:rPr>
        <w:t>плик с надпис „</w:t>
      </w:r>
      <w:r w:rsidR="00FA6ABE" w:rsidRPr="00E552DB">
        <w:rPr>
          <w:rFonts w:ascii="Times New Roman" w:hAnsi="Times New Roman" w:cs="Times New Roman"/>
          <w:sz w:val="24"/>
          <w:szCs w:val="24"/>
          <w:lang w:val="bg-BG"/>
        </w:rPr>
        <w:t>Предлагани ценови параметри</w:t>
      </w:r>
      <w:r w:rsidR="001F6E3B" w:rsidRPr="00E552DB">
        <w:rPr>
          <w:rFonts w:ascii="Times New Roman" w:hAnsi="Times New Roman" w:cs="Times New Roman"/>
          <w:sz w:val="24"/>
          <w:szCs w:val="24"/>
          <w:lang w:val="bg-BG"/>
        </w:rPr>
        <w:t>“.</w:t>
      </w:r>
      <w:r w:rsidR="00E05874" w:rsidRPr="00F0348C">
        <w:rPr>
          <w:rFonts w:ascii="Times New Roman" w:hAnsi="Times New Roman" w:cs="Times New Roman"/>
          <w:sz w:val="24"/>
          <w:szCs w:val="24"/>
          <w:lang w:val="bg-BG" w:eastAsia="en-US"/>
        </w:rPr>
        <w:t xml:space="preserve"> </w:t>
      </w:r>
    </w:p>
    <w:p w:rsidR="001D76B6" w:rsidRPr="00E552DB" w:rsidRDefault="00A7501C" w:rsidP="002B25E1">
      <w:pPr>
        <w:pStyle w:val="afb"/>
        <w:widowControl w:val="0"/>
        <w:numPr>
          <w:ilvl w:val="0"/>
          <w:numId w:val="4"/>
        </w:numPr>
        <w:suppressAutoHyphens w:val="0"/>
        <w:rPr>
          <w:rFonts w:ascii="Times New Roman" w:hAnsi="Times New Roman" w:cs="Times New Roman"/>
          <w:b/>
          <w:sz w:val="24"/>
          <w:szCs w:val="24"/>
          <w:lang w:val="bg-BG"/>
        </w:rPr>
      </w:pPr>
      <w:r w:rsidRPr="00E552DB">
        <w:rPr>
          <w:rFonts w:ascii="Times New Roman" w:hAnsi="Times New Roman" w:cs="Times New Roman"/>
          <w:b/>
          <w:sz w:val="24"/>
          <w:szCs w:val="24"/>
          <w:lang w:val="bg-BG"/>
        </w:rPr>
        <w:t>Други.</w:t>
      </w:r>
    </w:p>
    <w:p w:rsidR="00E05874" w:rsidRPr="00E552DB" w:rsidRDefault="00157FC4" w:rsidP="008B795C">
      <w:pPr>
        <w:pStyle w:val="afb"/>
        <w:widowControl w:val="0"/>
        <w:suppressAutoHyphens w:val="0"/>
        <w:ind w:left="36" w:firstLine="360"/>
        <w:rPr>
          <w:rFonts w:ascii="Times New Roman" w:hAnsi="Times New Roman" w:cs="Times New Roman"/>
          <w:sz w:val="24"/>
          <w:szCs w:val="24"/>
          <w:lang w:val="bg-BG"/>
        </w:rPr>
      </w:pPr>
      <w:r w:rsidRPr="00E552DB">
        <w:rPr>
          <w:rFonts w:ascii="Times New Roman" w:hAnsi="Times New Roman" w:cs="Times New Roman"/>
          <w:sz w:val="24"/>
          <w:szCs w:val="24"/>
          <w:lang w:val="bg-BG"/>
        </w:rPr>
        <w:t>В случай на представяне на копия на документи, те трябва да бъдат заверени с гриф „Вярно с оригинала“, подписани и подпечатани.</w:t>
      </w:r>
    </w:p>
    <w:p w:rsidR="00E05874" w:rsidRDefault="00E05874"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C75FDD" w:rsidRDefault="00C75FDD" w:rsidP="001F6E3B">
      <w:pPr>
        <w:pStyle w:val="afb"/>
        <w:widowControl w:val="0"/>
        <w:suppressAutoHyphens w:val="0"/>
        <w:ind w:left="36" w:firstLine="248"/>
        <w:rPr>
          <w:rFonts w:cs="Times New Roman"/>
          <w:lang w:val="bg-BG"/>
        </w:rPr>
      </w:pPr>
    </w:p>
    <w:p w:rsidR="00BB1837" w:rsidRDefault="00BB1837"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FE2A51" w:rsidRDefault="00FE2A51" w:rsidP="008D40A1">
      <w:pPr>
        <w:pStyle w:val="afb"/>
        <w:widowControl w:val="0"/>
        <w:suppressAutoHyphens w:val="0"/>
        <w:rPr>
          <w:rFonts w:cs="Times New Roman"/>
          <w:lang w:val="bg-BG"/>
        </w:rPr>
      </w:pPr>
    </w:p>
    <w:p w:rsidR="00FE2A51" w:rsidRDefault="00FE2A51" w:rsidP="008D40A1">
      <w:pPr>
        <w:pStyle w:val="afb"/>
        <w:widowControl w:val="0"/>
        <w:suppressAutoHyphens w:val="0"/>
        <w:rPr>
          <w:rFonts w:cs="Times New Roman"/>
          <w:lang w:val="bg-BG"/>
        </w:rPr>
      </w:pPr>
    </w:p>
    <w:p w:rsidR="00FE2A51" w:rsidRDefault="00FE2A51" w:rsidP="008D40A1">
      <w:pPr>
        <w:pStyle w:val="afb"/>
        <w:widowControl w:val="0"/>
        <w:suppressAutoHyphens w:val="0"/>
        <w:rPr>
          <w:rFonts w:cs="Times New Roman"/>
          <w:lang w:val="bg-BG"/>
        </w:rPr>
      </w:pPr>
    </w:p>
    <w:p w:rsidR="00FE2A51" w:rsidRDefault="00FE2A51" w:rsidP="008D40A1">
      <w:pPr>
        <w:pStyle w:val="afb"/>
        <w:widowControl w:val="0"/>
        <w:suppressAutoHyphens w:val="0"/>
        <w:rPr>
          <w:rFonts w:cs="Times New Roman"/>
          <w:lang w:val="bg-BG"/>
        </w:rPr>
      </w:pPr>
    </w:p>
    <w:p w:rsidR="00FE2A51" w:rsidRDefault="00FE2A51"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A8745A" w:rsidRDefault="00A8745A" w:rsidP="008D40A1">
      <w:pPr>
        <w:pStyle w:val="afb"/>
        <w:widowControl w:val="0"/>
        <w:suppressAutoHyphens w:val="0"/>
        <w:rPr>
          <w:rFonts w:cs="Times New Roman"/>
          <w:lang w:val="bg-BG"/>
        </w:rPr>
      </w:pPr>
    </w:p>
    <w:p w:rsidR="004132A5" w:rsidRPr="00F0348C" w:rsidRDefault="004132A5" w:rsidP="008C10F0">
      <w:pPr>
        <w:pStyle w:val="afb"/>
        <w:jc w:val="right"/>
        <w:rPr>
          <w:i/>
          <w:color w:val="0070C0"/>
          <w:szCs w:val="20"/>
          <w:lang w:val="bg-BG" w:bidi="hi-IN"/>
        </w:rPr>
      </w:pPr>
    </w:p>
    <w:p w:rsidR="004132A5" w:rsidRPr="00F0348C" w:rsidRDefault="004132A5" w:rsidP="008C10F0">
      <w:pPr>
        <w:pStyle w:val="afb"/>
        <w:jc w:val="right"/>
        <w:rPr>
          <w:i/>
          <w:color w:val="0070C0"/>
          <w:szCs w:val="20"/>
          <w:lang w:val="bg-BG" w:bidi="hi-IN"/>
        </w:rPr>
      </w:pPr>
    </w:p>
    <w:p w:rsidR="00FE2A51" w:rsidRDefault="00FE2A51" w:rsidP="008C10F0">
      <w:pPr>
        <w:pStyle w:val="afb"/>
        <w:jc w:val="right"/>
        <w:rPr>
          <w:rFonts w:ascii="Times New Roman" w:hAnsi="Times New Roman" w:cs="Times New Roman"/>
          <w:b/>
          <w:i/>
          <w:color w:val="FF0000"/>
          <w:sz w:val="24"/>
          <w:szCs w:val="24"/>
          <w:lang w:val="bg-BG" w:bidi="hi-IN"/>
        </w:rPr>
      </w:pPr>
    </w:p>
    <w:p w:rsidR="00FE2A51" w:rsidRDefault="00FE2A51" w:rsidP="008C10F0">
      <w:pPr>
        <w:pStyle w:val="afb"/>
        <w:jc w:val="right"/>
        <w:rPr>
          <w:rFonts w:ascii="Times New Roman" w:hAnsi="Times New Roman" w:cs="Times New Roman"/>
          <w:b/>
          <w:i/>
          <w:color w:val="FF0000"/>
          <w:sz w:val="24"/>
          <w:szCs w:val="24"/>
          <w:lang w:val="bg-BG" w:bidi="hi-IN"/>
        </w:rPr>
      </w:pPr>
    </w:p>
    <w:p w:rsidR="00FE2A51" w:rsidRDefault="00FE2A51" w:rsidP="008C10F0">
      <w:pPr>
        <w:pStyle w:val="afb"/>
        <w:jc w:val="right"/>
        <w:rPr>
          <w:rFonts w:ascii="Times New Roman" w:hAnsi="Times New Roman" w:cs="Times New Roman"/>
          <w:b/>
          <w:i/>
          <w:color w:val="FF0000"/>
          <w:sz w:val="24"/>
          <w:szCs w:val="24"/>
          <w:lang w:val="bg-BG" w:bidi="hi-IN"/>
        </w:rPr>
      </w:pPr>
    </w:p>
    <w:p w:rsidR="00FE2A51" w:rsidRDefault="00FE2A51" w:rsidP="008C10F0">
      <w:pPr>
        <w:pStyle w:val="afb"/>
        <w:jc w:val="right"/>
        <w:rPr>
          <w:rFonts w:ascii="Times New Roman" w:hAnsi="Times New Roman" w:cs="Times New Roman"/>
          <w:b/>
          <w:i/>
          <w:color w:val="FF0000"/>
          <w:sz w:val="24"/>
          <w:szCs w:val="24"/>
          <w:lang w:val="bg-BG" w:bidi="hi-IN"/>
        </w:rPr>
      </w:pPr>
    </w:p>
    <w:p w:rsidR="00FE2A51" w:rsidRDefault="00FE2A51"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465567" w:rsidRDefault="00465567" w:rsidP="008C10F0">
      <w:pPr>
        <w:pStyle w:val="afb"/>
        <w:jc w:val="right"/>
        <w:rPr>
          <w:rFonts w:ascii="Times New Roman" w:hAnsi="Times New Roman" w:cs="Times New Roman"/>
          <w:b/>
          <w:i/>
          <w:color w:val="FF0000"/>
          <w:sz w:val="24"/>
          <w:szCs w:val="24"/>
          <w:lang w:val="bg-BG" w:bidi="hi-IN"/>
        </w:rPr>
      </w:pPr>
    </w:p>
    <w:p w:rsidR="00772258" w:rsidRDefault="00772258" w:rsidP="008C10F0">
      <w:pPr>
        <w:pStyle w:val="afb"/>
        <w:jc w:val="right"/>
        <w:rPr>
          <w:rFonts w:ascii="Times New Roman" w:hAnsi="Times New Roman" w:cs="Times New Roman"/>
          <w:b/>
          <w:i/>
          <w:color w:val="FF0000"/>
          <w:sz w:val="24"/>
          <w:szCs w:val="24"/>
          <w:lang w:val="bg-BG" w:bidi="hi-IN"/>
        </w:rPr>
      </w:pPr>
    </w:p>
    <w:p w:rsidR="008C10F0" w:rsidRPr="00F0348C" w:rsidRDefault="00FE2F89" w:rsidP="008C10F0">
      <w:pPr>
        <w:pStyle w:val="afb"/>
        <w:jc w:val="right"/>
        <w:rPr>
          <w:rFonts w:ascii="Times New Roman" w:hAnsi="Times New Roman" w:cs="Times New Roman"/>
          <w:b/>
          <w:i/>
          <w:color w:val="FF0000"/>
          <w:sz w:val="24"/>
          <w:szCs w:val="24"/>
          <w:lang w:val="bg-BG" w:bidi="hi-IN"/>
        </w:rPr>
      </w:pPr>
      <w:r w:rsidRPr="007F6CDA">
        <w:rPr>
          <w:rFonts w:ascii="Times New Roman" w:hAnsi="Times New Roman" w:cs="Times New Roman"/>
          <w:b/>
          <w:i/>
          <w:color w:val="FF0000"/>
          <w:sz w:val="24"/>
          <w:szCs w:val="24"/>
          <w:lang w:val="bg-BG" w:bidi="hi-IN"/>
        </w:rPr>
        <w:lastRenderedPageBreak/>
        <w:t>О</w:t>
      </w:r>
      <w:r w:rsidR="008C10F0" w:rsidRPr="00F0348C">
        <w:rPr>
          <w:rFonts w:ascii="Times New Roman" w:hAnsi="Times New Roman" w:cs="Times New Roman"/>
          <w:b/>
          <w:i/>
          <w:color w:val="FF0000"/>
          <w:sz w:val="24"/>
          <w:szCs w:val="24"/>
          <w:lang w:val="bg-BG" w:bidi="hi-IN"/>
        </w:rPr>
        <w:t>бразец №1</w:t>
      </w:r>
    </w:p>
    <w:p w:rsidR="006256BE" w:rsidRPr="00F0348C" w:rsidRDefault="006256BE" w:rsidP="008C10F0">
      <w:pPr>
        <w:jc w:val="center"/>
        <w:rPr>
          <w:rFonts w:eastAsia="Arial"/>
        </w:rPr>
      </w:pPr>
      <w:r w:rsidRPr="00FE2F89">
        <w:rPr>
          <w:rFonts w:eastAsia="Arial"/>
          <w:b/>
        </w:rPr>
        <w:t>Опис на представените документи</w:t>
      </w:r>
      <w:r w:rsidR="00E05874" w:rsidRPr="00FE2F89">
        <w:rPr>
          <w:rFonts w:eastAsia="Arial"/>
          <w:b/>
        </w:rPr>
        <w:t xml:space="preserve"> по</w:t>
      </w:r>
      <w:r w:rsidRPr="00FE2F89">
        <w:rPr>
          <w:rFonts w:eastAsia="Arial"/>
          <w:b/>
        </w:rPr>
        <w:t xml:space="preserve"> чл. 47, ал. 3 от ППЗОП</w:t>
      </w:r>
      <w:r w:rsidR="008C10F0" w:rsidRPr="00F0348C">
        <w:rPr>
          <w:rFonts w:eastAsia="Arial"/>
        </w:rPr>
        <w:t xml:space="preserve">, </w:t>
      </w:r>
    </w:p>
    <w:p w:rsidR="008C10F0" w:rsidRPr="00FE2F89" w:rsidRDefault="008C10F0" w:rsidP="008C10F0">
      <w:pPr>
        <w:jc w:val="center"/>
        <w:rPr>
          <w:rFonts w:eastAsia="Arial"/>
        </w:rPr>
      </w:pPr>
      <w:r w:rsidRPr="00F0348C">
        <w:rPr>
          <w:rFonts w:eastAsia="Arial"/>
        </w:rPr>
        <w:t>съдържащи се в офертата</w:t>
      </w:r>
      <w:r w:rsidR="00E735D7" w:rsidRPr="00FE2F89">
        <w:rPr>
          <w:rFonts w:eastAsia="Arial"/>
        </w:rPr>
        <w:t xml:space="preserve"> на ...................................................,</w:t>
      </w:r>
    </w:p>
    <w:p w:rsidR="00E735D7" w:rsidRPr="00FE2F89" w:rsidRDefault="00E735D7" w:rsidP="008C10F0">
      <w:pPr>
        <w:jc w:val="center"/>
        <w:rPr>
          <w:rFonts w:eastAsia="Arial"/>
        </w:rPr>
      </w:pPr>
      <w:r w:rsidRPr="00FE2F89">
        <w:rPr>
          <w:rFonts w:eastAsia="Arial"/>
        </w:rPr>
        <w:t>участник в процедура по възлагане на обществена поръчка с предмет:</w:t>
      </w:r>
    </w:p>
    <w:p w:rsidR="000B347B" w:rsidRPr="00F0348C" w:rsidRDefault="000B347B" w:rsidP="00FE2F89">
      <w:pPr>
        <w:jc w:val="center"/>
        <w:rPr>
          <w:rFonts w:eastAsia="Arial"/>
          <w:b/>
          <w:bCs/>
          <w:i/>
        </w:rPr>
      </w:pPr>
      <w:r w:rsidRPr="008F091F">
        <w:rPr>
          <w:rFonts w:eastAsia="Arial"/>
          <w:b/>
          <w:bCs/>
          <w:i/>
          <w:lang w:val="be-BY"/>
        </w:rPr>
        <w:t>„</w:t>
      </w:r>
      <w:r w:rsidR="007F6CDA" w:rsidRPr="008F091F">
        <w:rPr>
          <w:rFonts w:eastAsia="Arial"/>
          <w:b/>
          <w:bCs/>
          <w:i/>
          <w:lang w:val="be-BY"/>
        </w:rPr>
        <w:t>Доставка на нетна електрическа енергия и избор на координатор</w:t>
      </w:r>
      <w:r w:rsidR="00C27B0B">
        <w:rPr>
          <w:rFonts w:eastAsia="Arial"/>
          <w:b/>
          <w:bCs/>
          <w:i/>
          <w:lang w:val="be-BY"/>
        </w:rPr>
        <w:t xml:space="preserve"> на балансираща група на </w:t>
      </w:r>
      <w:r w:rsidR="00BC2B66">
        <w:rPr>
          <w:rFonts w:eastAsia="Arial"/>
          <w:b/>
          <w:bCs/>
          <w:i/>
          <w:lang w:val="be-BY"/>
        </w:rPr>
        <w:t xml:space="preserve">Община </w:t>
      </w:r>
      <w:r w:rsidR="000249DF">
        <w:rPr>
          <w:rFonts w:eastAsia="Arial"/>
          <w:b/>
          <w:bCs/>
          <w:i/>
          <w:lang w:val="be-BY"/>
        </w:rPr>
        <w:t>Мадан</w:t>
      </w:r>
      <w:r w:rsidRPr="008F091F">
        <w:rPr>
          <w:rFonts w:eastAsia="Arial"/>
          <w:b/>
          <w:bCs/>
          <w:i/>
          <w:lang w:val="be-BY"/>
        </w:rPr>
        <w:t>“</w:t>
      </w:r>
    </w:p>
    <w:p w:rsidR="001B5790" w:rsidRPr="00FE2F89" w:rsidRDefault="001B5790" w:rsidP="004A3CAB">
      <w:pPr>
        <w:jc w:val="center"/>
        <w:rPr>
          <w:rFonts w:eastAsia="Arial"/>
          <w:b/>
          <w:bCs/>
          <w:lang w:val="be-BY"/>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8C10F0" w:rsidRPr="00FE2F89">
        <w:tc>
          <w:tcPr>
            <w:tcW w:w="605" w:type="dxa"/>
            <w:shd w:val="clear" w:color="auto" w:fill="auto"/>
          </w:tcPr>
          <w:p w:rsidR="00881B0C" w:rsidRPr="00FE2F89" w:rsidRDefault="004A3CAB" w:rsidP="000A5060">
            <w:pPr>
              <w:jc w:val="right"/>
              <w:rPr>
                <w:rFonts w:eastAsia="Arial"/>
                <w:b/>
                <w:bCs/>
                <w:lang w:val="be-BY"/>
              </w:rPr>
            </w:pPr>
            <w:r w:rsidRPr="00FE2F89">
              <w:rPr>
                <w:rFonts w:eastAsia="Arial"/>
                <w:b/>
                <w:bCs/>
                <w:lang w:val="be-BY"/>
              </w:rPr>
              <w:t xml:space="preserve">  </w:t>
            </w:r>
          </w:p>
          <w:p w:rsidR="008C10F0" w:rsidRPr="00FE2F89" w:rsidRDefault="008C10F0" w:rsidP="000A5060">
            <w:pPr>
              <w:jc w:val="right"/>
              <w:rPr>
                <w:rFonts w:eastAsia="Calibri"/>
                <w:lang w:bidi="hi-IN"/>
              </w:rPr>
            </w:pPr>
            <w:r w:rsidRPr="00FE2F89">
              <w:rPr>
                <w:rFonts w:eastAsia="Calibri"/>
                <w:lang w:bidi="hi-IN"/>
              </w:rPr>
              <w:t>№</w:t>
            </w:r>
          </w:p>
        </w:tc>
        <w:tc>
          <w:tcPr>
            <w:tcW w:w="6199" w:type="dxa"/>
            <w:shd w:val="clear" w:color="auto" w:fill="auto"/>
          </w:tcPr>
          <w:p w:rsidR="00881B0C" w:rsidRPr="00FE2F89" w:rsidRDefault="00881B0C" w:rsidP="008C10F0">
            <w:pPr>
              <w:jc w:val="center"/>
              <w:rPr>
                <w:rFonts w:eastAsia="Calibri"/>
                <w:lang w:bidi="hi-IN"/>
              </w:rPr>
            </w:pPr>
          </w:p>
          <w:p w:rsidR="008C10F0" w:rsidRPr="00FE2F89" w:rsidRDefault="008C10F0" w:rsidP="008C10F0">
            <w:pPr>
              <w:jc w:val="center"/>
              <w:rPr>
                <w:rFonts w:eastAsia="Calibri"/>
                <w:lang w:bidi="hi-IN"/>
              </w:rPr>
            </w:pPr>
            <w:r w:rsidRPr="00FE2F89">
              <w:rPr>
                <w:rFonts w:eastAsia="Calibri"/>
                <w:lang w:bidi="hi-IN"/>
              </w:rPr>
              <w:t>Описание на документа</w:t>
            </w:r>
          </w:p>
        </w:tc>
        <w:tc>
          <w:tcPr>
            <w:tcW w:w="1321" w:type="dxa"/>
            <w:shd w:val="clear" w:color="auto" w:fill="auto"/>
          </w:tcPr>
          <w:p w:rsidR="008C10F0" w:rsidRPr="00FE2F89" w:rsidRDefault="008C10F0" w:rsidP="008C10F0">
            <w:pPr>
              <w:jc w:val="center"/>
              <w:rPr>
                <w:rFonts w:eastAsia="Calibri"/>
                <w:lang w:bidi="hi-IN"/>
              </w:rPr>
            </w:pPr>
            <w:r w:rsidRPr="00FE2F89">
              <w:rPr>
                <w:rFonts w:eastAsia="Calibri"/>
                <w:lang w:bidi="hi-IN"/>
              </w:rPr>
              <w:t>Оригинал/</w:t>
            </w:r>
          </w:p>
          <w:p w:rsidR="008C10F0" w:rsidRPr="00FE2F89" w:rsidRDefault="008C10F0" w:rsidP="008C10F0">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jc w:val="center"/>
              <w:rPr>
                <w:rFonts w:eastAsia="Calibri"/>
                <w:lang w:bidi="hi-IN"/>
              </w:rPr>
            </w:pPr>
            <w:r w:rsidRPr="00FE2F89">
              <w:rPr>
                <w:rFonts w:eastAsia="Calibri"/>
                <w:lang w:bidi="hi-IN"/>
              </w:rPr>
              <w:t>Страници от... до .....</w:t>
            </w: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bidi="hi-IN"/>
              </w:rPr>
              <w:t>1.</w:t>
            </w:r>
          </w:p>
        </w:tc>
        <w:tc>
          <w:tcPr>
            <w:tcW w:w="6199" w:type="dxa"/>
            <w:shd w:val="clear" w:color="auto" w:fill="auto"/>
          </w:tcPr>
          <w:p w:rsidR="008C10F0" w:rsidRPr="0005316D" w:rsidRDefault="00F2162F" w:rsidP="00F2162F">
            <w:pPr>
              <w:rPr>
                <w:rFonts w:eastAsia="Arial"/>
                <w:b/>
                <w:color w:val="00B0F0"/>
              </w:rPr>
            </w:pPr>
            <w:r w:rsidRPr="00FE2F89">
              <w:rPr>
                <w:rFonts w:eastAsia="Arial"/>
                <w:b/>
              </w:rPr>
              <w:t>Опис</w:t>
            </w:r>
            <w:r w:rsidRPr="00FE2F89">
              <w:rPr>
                <w:rFonts w:eastAsia="Arial"/>
              </w:rPr>
              <w:t xml:space="preserve"> на представените документи</w:t>
            </w:r>
            <w:r w:rsidR="008C10F0" w:rsidRPr="00F0348C">
              <w:rPr>
                <w:rFonts w:eastAsia="Arial"/>
              </w:rPr>
              <w:t xml:space="preserve"> </w:t>
            </w:r>
            <w:r w:rsidR="001F3C62" w:rsidRPr="00FE2F89">
              <w:rPr>
                <w:rFonts w:eastAsia="Arial"/>
              </w:rPr>
              <w:t xml:space="preserve">- </w:t>
            </w:r>
            <w:r w:rsidR="001F3C62" w:rsidRPr="007F6CDA">
              <w:rPr>
                <w:rFonts w:eastAsia="Arial"/>
                <w:b/>
                <w:color w:val="FF0000"/>
              </w:rPr>
              <w:t>образец №1</w:t>
            </w:r>
            <w:r w:rsidR="0005316D" w:rsidRPr="007F6CDA">
              <w:rPr>
                <w:rFonts w:eastAsia="Arial"/>
                <w:b/>
                <w:color w:val="FF0000"/>
              </w:rPr>
              <w:t>;</w:t>
            </w:r>
          </w:p>
          <w:p w:rsidR="00BB1837" w:rsidRPr="00FE2F89" w:rsidRDefault="00BB1837" w:rsidP="00F2162F">
            <w:pPr>
              <w:rPr>
                <w:rFonts w:eastAsia="Calibri"/>
                <w:lang w:bidi="hi-IN"/>
              </w:rPr>
            </w:pPr>
          </w:p>
        </w:tc>
        <w:tc>
          <w:tcPr>
            <w:tcW w:w="1321" w:type="dxa"/>
            <w:shd w:val="clear" w:color="auto" w:fill="auto"/>
          </w:tcPr>
          <w:p w:rsidR="008C10F0" w:rsidRPr="00FE2F89" w:rsidRDefault="008C10F0" w:rsidP="005C2D66">
            <w:pPr>
              <w:jc w:val="center"/>
              <w:rPr>
                <w:rFonts w:eastAsia="Calibri"/>
                <w:lang w:bidi="hi-IN"/>
              </w:rPr>
            </w:pPr>
            <w:r w:rsidRPr="00FE2F89">
              <w:rPr>
                <w:rFonts w:eastAsia="Calibri"/>
                <w:lang w:bidi="hi-IN"/>
              </w:rPr>
              <w:t>оригинал</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bidi="hi-IN"/>
              </w:rPr>
              <w:t>2.</w:t>
            </w:r>
          </w:p>
        </w:tc>
        <w:tc>
          <w:tcPr>
            <w:tcW w:w="6199" w:type="dxa"/>
            <w:shd w:val="clear" w:color="auto" w:fill="auto"/>
          </w:tcPr>
          <w:p w:rsidR="008C10F0" w:rsidRPr="00FE2F89" w:rsidRDefault="003F677D" w:rsidP="001B5790">
            <w:pPr>
              <w:rPr>
                <w:rFonts w:eastAsia="Calibri"/>
                <w:lang w:bidi="hi-IN"/>
              </w:rPr>
            </w:pPr>
            <w:r w:rsidRPr="00FE2F89">
              <w:rPr>
                <w:lang w:eastAsia="bg-BG"/>
              </w:rPr>
              <w:t>Единен европейски документ за обществени поръчки (</w:t>
            </w:r>
            <w:r w:rsidRPr="00FE2F89">
              <w:rPr>
                <w:b/>
                <w:lang w:eastAsia="bg-BG"/>
              </w:rPr>
              <w:t>ЕЕДОП</w:t>
            </w:r>
            <w:r w:rsidRPr="00FE2F89">
              <w:rPr>
                <w:lang w:eastAsia="bg-BG"/>
              </w:rPr>
              <w:t xml:space="preserve">) </w:t>
            </w:r>
            <w:r w:rsidRPr="0005316D">
              <w:rPr>
                <w:b/>
                <w:color w:val="00B0F0"/>
                <w:lang w:eastAsia="bg-BG"/>
              </w:rPr>
              <w:t xml:space="preserve">- </w:t>
            </w:r>
            <w:r w:rsidRPr="007F6CDA">
              <w:rPr>
                <w:b/>
                <w:color w:val="FF0000"/>
                <w:lang w:eastAsia="bg-BG"/>
              </w:rPr>
              <w:t>образец №2;</w:t>
            </w:r>
            <w:r w:rsidRPr="00FE2F89">
              <w:rPr>
                <w:lang w:eastAsia="bg-BG"/>
              </w:rPr>
              <w:tab/>
            </w:r>
            <w:r w:rsidRPr="00FE2F89">
              <w:rPr>
                <w:lang w:eastAsia="bg-BG"/>
              </w:rPr>
              <w:tab/>
            </w:r>
          </w:p>
        </w:tc>
        <w:tc>
          <w:tcPr>
            <w:tcW w:w="1321" w:type="dxa"/>
            <w:shd w:val="clear" w:color="auto" w:fill="auto"/>
          </w:tcPr>
          <w:p w:rsidR="008C10F0" w:rsidRPr="00FE2F89" w:rsidRDefault="008C10F0" w:rsidP="005C2D66">
            <w:pPr>
              <w:jc w:val="center"/>
              <w:rPr>
                <w:rFonts w:eastAsia="Calibri"/>
                <w:lang w:bidi="hi-IN"/>
              </w:rPr>
            </w:pPr>
            <w:r w:rsidRPr="00FE2F89">
              <w:rPr>
                <w:rFonts w:eastAsia="Calibri"/>
                <w:lang w:bidi="hi-IN"/>
              </w:rPr>
              <w:t>оригинал</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8C10F0" w:rsidP="000A5060">
            <w:pPr>
              <w:jc w:val="right"/>
              <w:rPr>
                <w:rFonts w:eastAsia="Calibri"/>
                <w:lang w:bidi="hi-IN"/>
              </w:rPr>
            </w:pPr>
            <w:r w:rsidRPr="00FE2F89">
              <w:rPr>
                <w:rFonts w:eastAsia="Calibri"/>
                <w:lang w:val="en-US" w:bidi="hi-IN"/>
              </w:rPr>
              <w:t>*</w:t>
            </w:r>
            <w:r w:rsidRPr="00FE2F89">
              <w:rPr>
                <w:rFonts w:eastAsia="Calibri"/>
                <w:lang w:bidi="hi-IN"/>
              </w:rPr>
              <w:t>3.</w:t>
            </w:r>
          </w:p>
        </w:tc>
        <w:tc>
          <w:tcPr>
            <w:tcW w:w="6199" w:type="dxa"/>
            <w:shd w:val="clear" w:color="auto" w:fill="auto"/>
          </w:tcPr>
          <w:p w:rsidR="008C10F0" w:rsidRPr="00FE2F89" w:rsidRDefault="001B5790" w:rsidP="008C10F0">
            <w:pPr>
              <w:rPr>
                <w:lang w:eastAsia="bg-BG"/>
              </w:rPr>
            </w:pPr>
            <w:r w:rsidRPr="00FE2F89">
              <w:rPr>
                <w:lang w:eastAsia="bg-BG"/>
              </w:rPr>
              <w:t xml:space="preserve">При участник-обединение - </w:t>
            </w:r>
            <w:r w:rsidRPr="00FE2F89">
              <w:rPr>
                <w:b/>
                <w:lang w:eastAsia="bg-BG"/>
              </w:rPr>
              <w:t>договор</w:t>
            </w:r>
            <w:r w:rsidRPr="00FE2F89">
              <w:rPr>
                <w:lang w:eastAsia="bg-BG"/>
              </w:rPr>
              <w:t xml:space="preserve"> за обединение</w:t>
            </w:r>
          </w:p>
          <w:p w:rsidR="0077499F" w:rsidRPr="00FE2F89" w:rsidRDefault="0077499F" w:rsidP="008C10F0">
            <w:pPr>
              <w:rPr>
                <w:rFonts w:eastAsia="Calibri"/>
                <w:b/>
                <w:lang w:bidi="hi-IN"/>
              </w:rPr>
            </w:pPr>
          </w:p>
        </w:tc>
        <w:tc>
          <w:tcPr>
            <w:tcW w:w="1321" w:type="dxa"/>
            <w:shd w:val="clear" w:color="auto" w:fill="auto"/>
          </w:tcPr>
          <w:p w:rsidR="008C10F0" w:rsidRPr="00FE2F89" w:rsidRDefault="001B5790" w:rsidP="005C2D66">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rPr>
                <w:rFonts w:eastAsia="Calibri"/>
                <w:lang w:bidi="hi-IN"/>
              </w:rPr>
            </w:pPr>
          </w:p>
        </w:tc>
      </w:tr>
      <w:tr w:rsidR="008C10F0" w:rsidRPr="00FE2F89">
        <w:tc>
          <w:tcPr>
            <w:tcW w:w="605" w:type="dxa"/>
            <w:shd w:val="clear" w:color="auto" w:fill="auto"/>
          </w:tcPr>
          <w:p w:rsidR="008C10F0" w:rsidRPr="00FE2F89" w:rsidRDefault="001B5790" w:rsidP="000A5060">
            <w:pPr>
              <w:jc w:val="right"/>
              <w:rPr>
                <w:rFonts w:eastAsia="Calibri"/>
                <w:lang w:bidi="hi-IN"/>
              </w:rPr>
            </w:pPr>
            <w:r w:rsidRPr="00FE2F89">
              <w:rPr>
                <w:rFonts w:eastAsia="Calibri"/>
                <w:lang w:val="en-US" w:bidi="hi-IN"/>
              </w:rPr>
              <w:t>*</w:t>
            </w:r>
            <w:r w:rsidR="008C10F0" w:rsidRPr="00FE2F89">
              <w:rPr>
                <w:rFonts w:eastAsia="Calibri"/>
                <w:lang w:bidi="hi-IN"/>
              </w:rPr>
              <w:t>4.</w:t>
            </w:r>
          </w:p>
        </w:tc>
        <w:tc>
          <w:tcPr>
            <w:tcW w:w="6199" w:type="dxa"/>
            <w:shd w:val="clear" w:color="auto" w:fill="auto"/>
          </w:tcPr>
          <w:p w:rsidR="008C10F0" w:rsidRPr="00FE2F89" w:rsidRDefault="001B5790" w:rsidP="00BB71C0">
            <w:pPr>
              <w:rPr>
                <w:rFonts w:eastAsia="Calibri"/>
                <w:lang w:bidi="hi-IN"/>
              </w:rPr>
            </w:pPr>
            <w:r w:rsidRPr="00FE2F89">
              <w:rPr>
                <w:lang w:eastAsia="bg-BG"/>
              </w:rPr>
              <w:t xml:space="preserve">При участник-обединение, което не е юридическо лице - </w:t>
            </w:r>
            <w:r w:rsidRPr="00FE2F89">
              <w:rPr>
                <w:b/>
                <w:lang w:eastAsia="bg-BG"/>
              </w:rPr>
              <w:t>документ</w:t>
            </w:r>
            <w:r w:rsidRPr="00FE2F89">
              <w:rPr>
                <w:lang w:eastAsia="bg-BG"/>
              </w:rPr>
              <w:t xml:space="preserve">, от който да е видно правното основание за създаване на обединението, съгласно чл. 37, ал. 4 </w:t>
            </w:r>
            <w:r w:rsidR="00486CA2">
              <w:rPr>
                <w:lang w:eastAsia="bg-BG"/>
              </w:rPr>
              <w:t xml:space="preserve"> от </w:t>
            </w:r>
            <w:r w:rsidRPr="00FE2F89">
              <w:rPr>
                <w:lang w:eastAsia="bg-BG"/>
              </w:rPr>
              <w:t>ППЗОП;</w:t>
            </w:r>
          </w:p>
        </w:tc>
        <w:tc>
          <w:tcPr>
            <w:tcW w:w="1321" w:type="dxa"/>
            <w:shd w:val="clear" w:color="auto" w:fill="auto"/>
          </w:tcPr>
          <w:p w:rsidR="008C10F0" w:rsidRPr="00FE2F89" w:rsidRDefault="001B5790" w:rsidP="005C2D66">
            <w:pPr>
              <w:jc w:val="center"/>
              <w:rPr>
                <w:rFonts w:eastAsia="Calibri"/>
                <w:lang w:bidi="hi-IN"/>
              </w:rPr>
            </w:pPr>
            <w:r w:rsidRPr="00FE2F89">
              <w:rPr>
                <w:rFonts w:eastAsia="Calibri"/>
                <w:lang w:bidi="hi-IN"/>
              </w:rPr>
              <w:t>копие</w:t>
            </w:r>
          </w:p>
        </w:tc>
        <w:tc>
          <w:tcPr>
            <w:tcW w:w="1337" w:type="dxa"/>
            <w:shd w:val="clear" w:color="auto" w:fill="auto"/>
          </w:tcPr>
          <w:p w:rsidR="008C10F0" w:rsidRPr="00FE2F89" w:rsidRDefault="008C10F0" w:rsidP="008C10F0">
            <w:pPr>
              <w:rPr>
                <w:rFonts w:eastAsia="Calibri"/>
                <w:lang w:bidi="hi-IN"/>
              </w:rPr>
            </w:pPr>
          </w:p>
        </w:tc>
      </w:tr>
      <w:tr w:rsidR="005C2D66" w:rsidRPr="00FE2F89">
        <w:trPr>
          <w:trHeight w:val="163"/>
        </w:trPr>
        <w:tc>
          <w:tcPr>
            <w:tcW w:w="605" w:type="dxa"/>
            <w:shd w:val="clear" w:color="auto" w:fill="auto"/>
          </w:tcPr>
          <w:p w:rsidR="005C2D66" w:rsidRPr="00FE2F89" w:rsidRDefault="005C2D66" w:rsidP="00D152BD">
            <w:pPr>
              <w:jc w:val="right"/>
              <w:rPr>
                <w:rFonts w:eastAsia="Calibri"/>
                <w:lang w:bidi="hi-IN"/>
              </w:rPr>
            </w:pPr>
            <w:r w:rsidRPr="00FE2F89">
              <w:rPr>
                <w:rFonts w:eastAsia="Calibri"/>
                <w:lang w:bidi="hi-IN"/>
              </w:rPr>
              <w:t>5</w:t>
            </w:r>
            <w:r w:rsidR="001B5790" w:rsidRPr="00FE2F89">
              <w:rPr>
                <w:rFonts w:eastAsia="Calibri"/>
                <w:lang w:val="en-US" w:bidi="hi-IN"/>
              </w:rPr>
              <w:t>*</w:t>
            </w:r>
            <w:r w:rsidRPr="00FE2F89">
              <w:rPr>
                <w:rFonts w:eastAsia="Calibri"/>
                <w:lang w:bidi="hi-IN"/>
              </w:rPr>
              <w:t>.</w:t>
            </w:r>
          </w:p>
        </w:tc>
        <w:tc>
          <w:tcPr>
            <w:tcW w:w="6199" w:type="dxa"/>
            <w:shd w:val="clear" w:color="auto" w:fill="auto"/>
          </w:tcPr>
          <w:p w:rsidR="005C2D66" w:rsidRPr="00FE2F89" w:rsidRDefault="001B5790" w:rsidP="00FE6618">
            <w:pPr>
              <w:rPr>
                <w:rFonts w:eastAsia="Calibri"/>
                <w:lang w:eastAsia="en-US" w:bidi="hi-IN"/>
              </w:rPr>
            </w:pPr>
            <w:r w:rsidRPr="00FE2F89">
              <w:rPr>
                <w:b/>
                <w:lang w:eastAsia="bg-BG"/>
              </w:rPr>
              <w:t>Документ за упълномощаване</w:t>
            </w:r>
            <w:r w:rsidRPr="00FE2F89">
              <w:rPr>
                <w:lang w:eastAsia="bg-BG"/>
              </w:rPr>
              <w:t xml:space="preserve">, съгласно чл. 39, ал. </w:t>
            </w:r>
            <w:r w:rsidR="00A8745A" w:rsidRPr="00FE2F89">
              <w:rPr>
                <w:lang w:eastAsia="bg-BG"/>
              </w:rPr>
              <w:t>3</w:t>
            </w:r>
            <w:r w:rsidRPr="00FE2F89">
              <w:rPr>
                <w:lang w:eastAsia="bg-BG"/>
              </w:rPr>
              <w:t xml:space="preserve">, т. 1, буква „а“ </w:t>
            </w:r>
            <w:r w:rsidR="00486CA2">
              <w:rPr>
                <w:lang w:eastAsia="bg-BG"/>
              </w:rPr>
              <w:t xml:space="preserve"> от </w:t>
            </w:r>
            <w:r w:rsidRPr="00FE2F89">
              <w:rPr>
                <w:lang w:eastAsia="bg-BG"/>
              </w:rPr>
              <w:t>ППЗОП</w:t>
            </w:r>
          </w:p>
        </w:tc>
        <w:tc>
          <w:tcPr>
            <w:tcW w:w="1321" w:type="dxa"/>
            <w:shd w:val="clear" w:color="auto" w:fill="auto"/>
          </w:tcPr>
          <w:p w:rsidR="005C2D66" w:rsidRPr="00FE2F89" w:rsidRDefault="001B5790" w:rsidP="005C2D66">
            <w:pPr>
              <w:jc w:val="center"/>
            </w:pPr>
            <w:r w:rsidRPr="00FE2F89">
              <w:t>копие</w:t>
            </w:r>
          </w:p>
        </w:tc>
        <w:tc>
          <w:tcPr>
            <w:tcW w:w="1337" w:type="dxa"/>
            <w:shd w:val="clear" w:color="auto" w:fill="auto"/>
          </w:tcPr>
          <w:p w:rsidR="005C2D66" w:rsidRPr="00FE2F89" w:rsidRDefault="005C2D66" w:rsidP="00D152BD">
            <w:pPr>
              <w:rPr>
                <w:rFonts w:eastAsia="Calibri"/>
                <w:lang w:bidi="hi-IN"/>
              </w:rPr>
            </w:pPr>
          </w:p>
        </w:tc>
      </w:tr>
      <w:tr w:rsidR="001B5790" w:rsidRPr="00FE2F89">
        <w:trPr>
          <w:trHeight w:val="209"/>
        </w:trPr>
        <w:tc>
          <w:tcPr>
            <w:tcW w:w="605" w:type="dxa"/>
            <w:shd w:val="clear" w:color="auto" w:fill="auto"/>
          </w:tcPr>
          <w:p w:rsidR="001B5790" w:rsidRPr="00FE2F89" w:rsidRDefault="001B5790" w:rsidP="00D152BD">
            <w:pPr>
              <w:jc w:val="right"/>
              <w:rPr>
                <w:rFonts w:eastAsia="Calibri"/>
                <w:lang w:bidi="hi-IN"/>
              </w:rPr>
            </w:pPr>
            <w:r w:rsidRPr="00FE2F89">
              <w:rPr>
                <w:lang w:eastAsia="bg-BG"/>
              </w:rPr>
              <w:t>6.</w:t>
            </w:r>
          </w:p>
        </w:tc>
        <w:tc>
          <w:tcPr>
            <w:tcW w:w="6199" w:type="dxa"/>
            <w:shd w:val="clear" w:color="auto" w:fill="auto"/>
          </w:tcPr>
          <w:p w:rsidR="001B5790" w:rsidRPr="007F6CDA" w:rsidRDefault="001B5790" w:rsidP="001B5790">
            <w:pPr>
              <w:rPr>
                <w:color w:val="FF0000"/>
                <w:lang w:eastAsia="bg-BG"/>
              </w:rPr>
            </w:pPr>
            <w:r w:rsidRPr="00FE2F89">
              <w:rPr>
                <w:b/>
                <w:lang w:eastAsia="bg-BG"/>
              </w:rPr>
              <w:t>Предложение за изпълнение на поръчката</w:t>
            </w:r>
            <w:r w:rsidRPr="00FE2F89">
              <w:rPr>
                <w:lang w:eastAsia="bg-BG"/>
              </w:rPr>
              <w:t xml:space="preserve"> </w:t>
            </w:r>
            <w:r w:rsidRPr="007F6CDA">
              <w:rPr>
                <w:color w:val="FF0000"/>
                <w:lang w:eastAsia="bg-BG"/>
              </w:rPr>
              <w:t xml:space="preserve">- </w:t>
            </w:r>
            <w:r w:rsidRPr="007F6CDA">
              <w:rPr>
                <w:b/>
                <w:color w:val="FF0000"/>
                <w:lang w:eastAsia="bg-BG"/>
              </w:rPr>
              <w:t>образец №3</w:t>
            </w:r>
            <w:r w:rsidRPr="007F6CDA">
              <w:rPr>
                <w:color w:val="FF0000"/>
                <w:lang w:eastAsia="bg-BG"/>
              </w:rPr>
              <w:t>;</w:t>
            </w:r>
          </w:p>
          <w:p w:rsidR="00BB1837" w:rsidRPr="00FE2F89" w:rsidRDefault="00BB1837" w:rsidP="001B5790">
            <w:pPr>
              <w:rPr>
                <w:lang w:eastAsia="bg-BG"/>
              </w:rPr>
            </w:pP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488"/>
        </w:trPr>
        <w:tc>
          <w:tcPr>
            <w:tcW w:w="605" w:type="dxa"/>
            <w:shd w:val="clear" w:color="auto" w:fill="auto"/>
          </w:tcPr>
          <w:p w:rsidR="001B5790" w:rsidRPr="00FE2F89" w:rsidRDefault="001B5790" w:rsidP="00D152BD">
            <w:pPr>
              <w:jc w:val="right"/>
              <w:rPr>
                <w:rFonts w:eastAsia="Calibri"/>
                <w:lang w:bidi="hi-IN"/>
              </w:rPr>
            </w:pPr>
            <w:r w:rsidRPr="00FE2F89">
              <w:rPr>
                <w:lang w:eastAsia="bg-BG"/>
              </w:rPr>
              <w:t>7.</w:t>
            </w:r>
          </w:p>
        </w:tc>
        <w:tc>
          <w:tcPr>
            <w:tcW w:w="6199" w:type="dxa"/>
            <w:shd w:val="clear" w:color="auto" w:fill="auto"/>
          </w:tcPr>
          <w:p w:rsidR="001B5790" w:rsidRPr="00FE2F89" w:rsidRDefault="001B5790" w:rsidP="001B5790">
            <w:pPr>
              <w:rPr>
                <w:lang w:eastAsia="bg-BG"/>
              </w:rPr>
            </w:pPr>
            <w:r w:rsidRPr="00FE2F89">
              <w:rPr>
                <w:b/>
                <w:lang w:eastAsia="bg-BG"/>
              </w:rPr>
              <w:t xml:space="preserve">Декларация за съгласие с </w:t>
            </w:r>
            <w:r w:rsidRPr="00FE2F89">
              <w:rPr>
                <w:lang w:eastAsia="bg-BG"/>
              </w:rPr>
              <w:t>клаузите на приложения</w:t>
            </w:r>
            <w:r w:rsidRPr="00FE2F89">
              <w:rPr>
                <w:b/>
                <w:lang w:eastAsia="bg-BG"/>
              </w:rPr>
              <w:t xml:space="preserve"> проект на договор</w:t>
            </w:r>
            <w:r w:rsidRPr="00FE2F89">
              <w:rPr>
                <w:lang w:eastAsia="bg-BG"/>
              </w:rPr>
              <w:t xml:space="preserve"> по чл. 39, ал. </w:t>
            </w:r>
            <w:r w:rsidR="00A8745A" w:rsidRPr="00FE2F89">
              <w:rPr>
                <w:lang w:eastAsia="bg-BG"/>
              </w:rPr>
              <w:t>3</w:t>
            </w:r>
            <w:r w:rsidRPr="00FE2F89">
              <w:rPr>
                <w:lang w:eastAsia="bg-BG"/>
              </w:rPr>
              <w:t>, т. 1, буква „в“</w:t>
            </w:r>
            <w:r w:rsidR="00486CA2">
              <w:rPr>
                <w:lang w:eastAsia="bg-BG"/>
              </w:rPr>
              <w:t xml:space="preserve"> от </w:t>
            </w:r>
            <w:r w:rsidRPr="00FE2F89">
              <w:rPr>
                <w:lang w:eastAsia="bg-BG"/>
              </w:rPr>
              <w:t xml:space="preserve"> ППЗОП - </w:t>
            </w:r>
            <w:r w:rsidRPr="007F6CDA">
              <w:rPr>
                <w:b/>
                <w:color w:val="FF0000"/>
                <w:lang w:eastAsia="bg-BG"/>
              </w:rPr>
              <w:t>образец №4</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538"/>
        </w:trPr>
        <w:tc>
          <w:tcPr>
            <w:tcW w:w="605" w:type="dxa"/>
            <w:shd w:val="clear" w:color="auto" w:fill="auto"/>
          </w:tcPr>
          <w:p w:rsidR="001B5790" w:rsidRPr="00FE2F89" w:rsidRDefault="001B5790" w:rsidP="00D152BD">
            <w:pPr>
              <w:jc w:val="right"/>
              <w:rPr>
                <w:rFonts w:eastAsia="Calibri"/>
                <w:lang w:bidi="hi-IN"/>
              </w:rPr>
            </w:pPr>
            <w:r w:rsidRPr="00FE2F89">
              <w:rPr>
                <w:lang w:eastAsia="bg-BG"/>
              </w:rPr>
              <w:t>8.</w:t>
            </w:r>
          </w:p>
        </w:tc>
        <w:tc>
          <w:tcPr>
            <w:tcW w:w="6199" w:type="dxa"/>
            <w:shd w:val="clear" w:color="auto" w:fill="auto"/>
          </w:tcPr>
          <w:p w:rsidR="001B5790" w:rsidRPr="00FE2F89" w:rsidRDefault="001B5790" w:rsidP="001B5790">
            <w:pPr>
              <w:rPr>
                <w:lang w:eastAsia="bg-BG"/>
              </w:rPr>
            </w:pPr>
            <w:r w:rsidRPr="00FE2F89">
              <w:rPr>
                <w:b/>
                <w:lang w:eastAsia="bg-BG"/>
              </w:rPr>
              <w:t>Декларация за срока на валидност на офертата</w:t>
            </w:r>
            <w:r w:rsidRPr="00FE2F89">
              <w:rPr>
                <w:lang w:eastAsia="bg-BG"/>
              </w:rPr>
              <w:t xml:space="preserve"> по чл. 39, ал. </w:t>
            </w:r>
            <w:r w:rsidR="00A8745A" w:rsidRPr="00FE2F89">
              <w:rPr>
                <w:lang w:eastAsia="bg-BG"/>
              </w:rPr>
              <w:t>3</w:t>
            </w:r>
            <w:r w:rsidRPr="00FE2F89">
              <w:rPr>
                <w:lang w:eastAsia="bg-BG"/>
              </w:rPr>
              <w:t>, т. 1, буква „г“</w:t>
            </w:r>
            <w:r w:rsidR="00486CA2">
              <w:rPr>
                <w:lang w:eastAsia="bg-BG"/>
              </w:rPr>
              <w:t xml:space="preserve"> от </w:t>
            </w:r>
            <w:r w:rsidRPr="00FE2F89">
              <w:rPr>
                <w:lang w:eastAsia="bg-BG"/>
              </w:rPr>
              <w:t xml:space="preserve"> ППЗОП - </w:t>
            </w:r>
            <w:r w:rsidRPr="007F6CDA">
              <w:rPr>
                <w:b/>
                <w:color w:val="FF0000"/>
                <w:lang w:eastAsia="bg-BG"/>
              </w:rPr>
              <w:t>образец №5</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1B5790" w:rsidRPr="00FE2F89">
        <w:trPr>
          <w:trHeight w:val="309"/>
        </w:trPr>
        <w:tc>
          <w:tcPr>
            <w:tcW w:w="605" w:type="dxa"/>
            <w:shd w:val="clear" w:color="auto" w:fill="auto"/>
          </w:tcPr>
          <w:p w:rsidR="001B5790" w:rsidRPr="00FE2F89" w:rsidRDefault="001B5790" w:rsidP="00D152BD">
            <w:pPr>
              <w:jc w:val="right"/>
              <w:rPr>
                <w:rFonts w:eastAsia="Calibri"/>
                <w:lang w:bidi="hi-IN"/>
              </w:rPr>
            </w:pPr>
            <w:r w:rsidRPr="00FE2F89">
              <w:rPr>
                <w:lang w:eastAsia="bg-BG"/>
              </w:rPr>
              <w:t>9.</w:t>
            </w:r>
          </w:p>
        </w:tc>
        <w:tc>
          <w:tcPr>
            <w:tcW w:w="6199" w:type="dxa"/>
            <w:shd w:val="clear" w:color="auto" w:fill="auto"/>
          </w:tcPr>
          <w:p w:rsidR="001B5790" w:rsidRPr="00FE2F89" w:rsidRDefault="001B5790" w:rsidP="003C1795">
            <w:pPr>
              <w:rPr>
                <w:lang w:eastAsia="bg-BG"/>
              </w:rPr>
            </w:pPr>
            <w:r w:rsidRPr="00FE2F89">
              <w:rPr>
                <w:b/>
                <w:lang w:eastAsia="bg-BG"/>
              </w:rPr>
              <w:t>Декларация</w:t>
            </w:r>
            <w:r w:rsidR="00A7501C" w:rsidRPr="00FE2F89">
              <w:rPr>
                <w:b/>
                <w:lang w:eastAsia="bg-BG"/>
              </w:rPr>
              <w:t xml:space="preserve"> </w:t>
            </w:r>
            <w:r w:rsidRPr="00FE2F89">
              <w:rPr>
                <w:b/>
                <w:lang w:eastAsia="bg-BG"/>
              </w:rPr>
              <w:t xml:space="preserve">по чл. 39, ал. </w:t>
            </w:r>
            <w:r w:rsidR="00A8745A" w:rsidRPr="00FE2F89">
              <w:rPr>
                <w:b/>
                <w:lang w:eastAsia="bg-BG"/>
              </w:rPr>
              <w:t>3</w:t>
            </w:r>
            <w:r w:rsidRPr="00FE2F89">
              <w:rPr>
                <w:b/>
                <w:lang w:eastAsia="bg-BG"/>
              </w:rPr>
              <w:t>, т. 1, буква „д“</w:t>
            </w:r>
            <w:r w:rsidR="00486CA2">
              <w:rPr>
                <w:b/>
                <w:lang w:eastAsia="bg-BG"/>
              </w:rPr>
              <w:t xml:space="preserve"> от </w:t>
            </w:r>
            <w:r w:rsidRPr="00FE2F89">
              <w:rPr>
                <w:lang w:eastAsia="bg-BG"/>
              </w:rPr>
              <w:t xml:space="preserve"> ППЗОП - </w:t>
            </w:r>
            <w:r w:rsidRPr="007F6CDA">
              <w:rPr>
                <w:b/>
                <w:color w:val="FF0000"/>
                <w:lang w:eastAsia="bg-BG"/>
              </w:rPr>
              <w:t>образец №6</w:t>
            </w:r>
            <w:r w:rsidRPr="007F6CDA">
              <w:rPr>
                <w:color w:val="FF0000"/>
                <w:lang w:eastAsia="bg-BG"/>
              </w:rPr>
              <w:t>;</w:t>
            </w:r>
          </w:p>
        </w:tc>
        <w:tc>
          <w:tcPr>
            <w:tcW w:w="1321" w:type="dxa"/>
            <w:shd w:val="clear" w:color="auto" w:fill="auto"/>
          </w:tcPr>
          <w:p w:rsidR="001B5790" w:rsidRPr="00FE2F89" w:rsidRDefault="001B5790" w:rsidP="001B5790">
            <w:pPr>
              <w:jc w:val="center"/>
            </w:pPr>
            <w:r w:rsidRPr="00FE2F89">
              <w:rPr>
                <w:rFonts w:eastAsia="Calibri"/>
                <w:lang w:bidi="hi-IN"/>
              </w:rPr>
              <w:t>оригинал</w:t>
            </w:r>
          </w:p>
        </w:tc>
        <w:tc>
          <w:tcPr>
            <w:tcW w:w="1337" w:type="dxa"/>
            <w:shd w:val="clear" w:color="auto" w:fill="auto"/>
          </w:tcPr>
          <w:p w:rsidR="001B5790" w:rsidRPr="00FE2F89" w:rsidRDefault="001B5790" w:rsidP="00D152BD">
            <w:pPr>
              <w:rPr>
                <w:rFonts w:eastAsia="Calibri"/>
                <w:lang w:bidi="hi-IN"/>
              </w:rPr>
            </w:pPr>
          </w:p>
        </w:tc>
      </w:tr>
      <w:tr w:rsidR="00BB1837" w:rsidRPr="00FE2F89">
        <w:trPr>
          <w:trHeight w:val="488"/>
        </w:trPr>
        <w:tc>
          <w:tcPr>
            <w:tcW w:w="605" w:type="dxa"/>
            <w:shd w:val="clear" w:color="auto" w:fill="auto"/>
          </w:tcPr>
          <w:p w:rsidR="00BB1837" w:rsidRPr="00FE2F89" w:rsidRDefault="00BB1837" w:rsidP="00D152BD">
            <w:pPr>
              <w:jc w:val="right"/>
              <w:rPr>
                <w:rFonts w:eastAsia="Calibri"/>
                <w:lang w:bidi="hi-IN"/>
              </w:rPr>
            </w:pPr>
            <w:r w:rsidRPr="00FE2F89">
              <w:rPr>
                <w:lang w:eastAsia="bg-BG"/>
              </w:rPr>
              <w:t>10.</w:t>
            </w:r>
          </w:p>
        </w:tc>
        <w:tc>
          <w:tcPr>
            <w:tcW w:w="6199" w:type="dxa"/>
            <w:shd w:val="clear" w:color="auto" w:fill="auto"/>
          </w:tcPr>
          <w:p w:rsidR="00BB1837" w:rsidRPr="00FE2F89" w:rsidRDefault="00BB1837" w:rsidP="00235F63">
            <w:pPr>
              <w:rPr>
                <w:lang w:eastAsia="bg-BG"/>
              </w:rPr>
            </w:pPr>
            <w:r w:rsidRPr="00FE2F89">
              <w:rPr>
                <w:b/>
                <w:lang w:eastAsia="bg-BG"/>
              </w:rPr>
              <w:t xml:space="preserve">Доказателства за извършените </w:t>
            </w:r>
            <w:r w:rsidR="00235F63" w:rsidRPr="00FE2F89">
              <w:rPr>
                <w:b/>
                <w:lang w:eastAsia="bg-BG"/>
              </w:rPr>
              <w:t>доставки</w:t>
            </w:r>
            <w:r w:rsidRPr="00FE2F89">
              <w:rPr>
                <w:lang w:eastAsia="bg-BG"/>
              </w:rPr>
              <w:t>;</w:t>
            </w:r>
          </w:p>
        </w:tc>
        <w:tc>
          <w:tcPr>
            <w:tcW w:w="1321" w:type="dxa"/>
            <w:shd w:val="clear" w:color="auto" w:fill="auto"/>
          </w:tcPr>
          <w:p w:rsidR="00BB1837" w:rsidRPr="00FE2F89" w:rsidRDefault="00BB1837" w:rsidP="00C0031E">
            <w:pPr>
              <w:jc w:val="center"/>
            </w:pPr>
            <w:r w:rsidRPr="00FE2F89">
              <w:rPr>
                <w:rFonts w:eastAsia="Calibri"/>
                <w:lang w:bidi="hi-IN"/>
              </w:rPr>
              <w:t>копие</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476"/>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1</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 xml:space="preserve">Декларация по чл. 101, ал. 11, във връзка с чл. 107, т. 4 </w:t>
            </w:r>
            <w:r w:rsidR="00486CA2" w:rsidRPr="007F6CDA">
              <w:rPr>
                <w:lang w:eastAsia="bg-BG"/>
              </w:rPr>
              <w:t xml:space="preserve"> от </w:t>
            </w:r>
            <w:r w:rsidRPr="007F6CDA">
              <w:rPr>
                <w:lang w:eastAsia="bg-BG"/>
              </w:rPr>
              <w:t xml:space="preserve">ЗОП за липса на свързаност с друг участник - </w:t>
            </w:r>
            <w:r w:rsidRPr="007F6CDA">
              <w:rPr>
                <w:color w:val="FF0000"/>
                <w:lang w:eastAsia="bg-BG"/>
              </w:rPr>
              <w:t>образец №7;</w:t>
            </w:r>
          </w:p>
        </w:tc>
        <w:tc>
          <w:tcPr>
            <w:tcW w:w="1321" w:type="dxa"/>
            <w:shd w:val="clear" w:color="auto" w:fill="auto"/>
          </w:tcPr>
          <w:p w:rsidR="00BB1837" w:rsidRPr="00FE2F89" w:rsidRDefault="00BB1837" w:rsidP="00C0031E">
            <w:pPr>
              <w:jc w:val="center"/>
            </w:pPr>
            <w:r w:rsidRPr="00FE2F89">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341"/>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2</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Декларация за конфиденциалност по 102, ал. 1</w:t>
            </w:r>
            <w:r w:rsidR="00486CA2" w:rsidRPr="007F6CDA">
              <w:rPr>
                <w:lang w:eastAsia="bg-BG"/>
              </w:rPr>
              <w:t xml:space="preserve"> от </w:t>
            </w:r>
            <w:r w:rsidRPr="007F6CDA">
              <w:rPr>
                <w:lang w:eastAsia="bg-BG"/>
              </w:rPr>
              <w:t xml:space="preserve"> ЗОП - </w:t>
            </w:r>
            <w:r w:rsidRPr="007F6CDA">
              <w:rPr>
                <w:color w:val="00B0F0"/>
                <w:lang w:eastAsia="bg-BG"/>
              </w:rPr>
              <w:t>образец №8</w:t>
            </w:r>
            <w:r w:rsidR="00A7501C" w:rsidRPr="007F6CDA">
              <w:rPr>
                <w:color w:val="00B0F0"/>
                <w:lang w:eastAsia="bg-BG"/>
              </w:rPr>
              <w:t xml:space="preserve">, </w:t>
            </w:r>
            <w:r w:rsidR="00A7501C" w:rsidRPr="007F6CDA">
              <w:rPr>
                <w:lang w:eastAsia="bg-BG"/>
              </w:rPr>
              <w:t>когато е приложимо</w:t>
            </w:r>
            <w:r w:rsidRPr="007F6CDA">
              <w:rPr>
                <w:lang w:eastAsia="bg-BG"/>
              </w:rPr>
              <w:t>;</w:t>
            </w:r>
          </w:p>
        </w:tc>
        <w:tc>
          <w:tcPr>
            <w:tcW w:w="1321" w:type="dxa"/>
            <w:shd w:val="clear" w:color="auto" w:fill="auto"/>
          </w:tcPr>
          <w:p w:rsidR="00BB1837" w:rsidRPr="007F6CDA" w:rsidRDefault="00BB1837" w:rsidP="00C0031E">
            <w:pPr>
              <w:jc w:val="center"/>
            </w:pPr>
            <w:r w:rsidRPr="007F6CDA">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BB1837" w:rsidRPr="00FE2F89">
        <w:trPr>
          <w:trHeight w:val="525"/>
        </w:trPr>
        <w:tc>
          <w:tcPr>
            <w:tcW w:w="605" w:type="dxa"/>
            <w:shd w:val="clear" w:color="auto" w:fill="auto"/>
          </w:tcPr>
          <w:p w:rsidR="00BB1837" w:rsidRPr="00FE2F89" w:rsidRDefault="00BB1837" w:rsidP="00465567">
            <w:pPr>
              <w:jc w:val="right"/>
              <w:rPr>
                <w:rFonts w:eastAsia="Calibri"/>
                <w:lang w:bidi="hi-IN"/>
              </w:rPr>
            </w:pPr>
            <w:r w:rsidRPr="00FE2F89">
              <w:rPr>
                <w:lang w:eastAsia="bg-BG"/>
              </w:rPr>
              <w:t>1</w:t>
            </w:r>
            <w:r w:rsidR="00465567">
              <w:rPr>
                <w:lang w:eastAsia="bg-BG"/>
              </w:rPr>
              <w:t>3</w:t>
            </w:r>
            <w:r w:rsidRPr="00FE2F89">
              <w:rPr>
                <w:lang w:eastAsia="bg-BG"/>
              </w:rPr>
              <w:t>.</w:t>
            </w:r>
          </w:p>
        </w:tc>
        <w:tc>
          <w:tcPr>
            <w:tcW w:w="6199" w:type="dxa"/>
            <w:shd w:val="clear" w:color="auto" w:fill="auto"/>
          </w:tcPr>
          <w:p w:rsidR="00BB1837" w:rsidRPr="007F6CDA" w:rsidRDefault="00BB1837" w:rsidP="00BB1837">
            <w:pPr>
              <w:rPr>
                <w:lang w:eastAsia="bg-BG"/>
              </w:rPr>
            </w:pPr>
            <w:r w:rsidRPr="007F6CDA">
              <w:rPr>
                <w:lang w:eastAsia="bg-BG"/>
              </w:rPr>
              <w:t xml:space="preserve">Ценово предложение - </w:t>
            </w:r>
            <w:r w:rsidRPr="007F6CDA">
              <w:rPr>
                <w:color w:val="FF0000"/>
                <w:lang w:eastAsia="bg-BG"/>
              </w:rPr>
              <w:t>образец №9;</w:t>
            </w:r>
          </w:p>
        </w:tc>
        <w:tc>
          <w:tcPr>
            <w:tcW w:w="1321" w:type="dxa"/>
            <w:shd w:val="clear" w:color="auto" w:fill="auto"/>
          </w:tcPr>
          <w:p w:rsidR="00BB1837" w:rsidRPr="00FE2F89" w:rsidRDefault="00BB1837" w:rsidP="00C0031E">
            <w:pPr>
              <w:jc w:val="center"/>
            </w:pPr>
            <w:r w:rsidRPr="00FE2F89">
              <w:rPr>
                <w:rFonts w:eastAsia="Calibri"/>
                <w:lang w:bidi="hi-IN"/>
              </w:rPr>
              <w:t>оригинал</w:t>
            </w:r>
          </w:p>
        </w:tc>
        <w:tc>
          <w:tcPr>
            <w:tcW w:w="1337" w:type="dxa"/>
            <w:shd w:val="clear" w:color="auto" w:fill="auto"/>
          </w:tcPr>
          <w:p w:rsidR="00BB1837" w:rsidRPr="00FE2F89" w:rsidRDefault="00BB1837" w:rsidP="00D152BD">
            <w:pPr>
              <w:rPr>
                <w:rFonts w:eastAsia="Calibri"/>
                <w:lang w:bidi="hi-IN"/>
              </w:rPr>
            </w:pPr>
          </w:p>
        </w:tc>
      </w:tr>
      <w:tr w:rsidR="000B7D41" w:rsidRPr="00FE2F89">
        <w:trPr>
          <w:trHeight w:val="525"/>
        </w:trPr>
        <w:tc>
          <w:tcPr>
            <w:tcW w:w="605" w:type="dxa"/>
            <w:shd w:val="clear" w:color="auto" w:fill="auto"/>
          </w:tcPr>
          <w:p w:rsidR="000B7D41" w:rsidRPr="00FE2F89" w:rsidRDefault="000B7D41" w:rsidP="00465567">
            <w:pPr>
              <w:jc w:val="right"/>
              <w:rPr>
                <w:lang w:eastAsia="bg-BG"/>
              </w:rPr>
            </w:pPr>
            <w:r w:rsidRPr="00FE2F89">
              <w:rPr>
                <w:lang w:eastAsia="bg-BG"/>
              </w:rPr>
              <w:t>1</w:t>
            </w:r>
            <w:r w:rsidR="00465567">
              <w:rPr>
                <w:lang w:eastAsia="bg-BG"/>
              </w:rPr>
              <w:t>4</w:t>
            </w:r>
            <w:r w:rsidRPr="00FE2F89">
              <w:rPr>
                <w:lang w:eastAsia="bg-BG"/>
              </w:rPr>
              <w:t>.</w:t>
            </w:r>
          </w:p>
        </w:tc>
        <w:tc>
          <w:tcPr>
            <w:tcW w:w="6199" w:type="dxa"/>
            <w:shd w:val="clear" w:color="auto" w:fill="auto"/>
          </w:tcPr>
          <w:p w:rsidR="000B7D41" w:rsidRPr="007F6CDA" w:rsidRDefault="000B7D41" w:rsidP="000B7D41">
            <w:pPr>
              <w:rPr>
                <w:lang w:eastAsia="bg-BG"/>
              </w:rPr>
            </w:pPr>
            <w:r w:rsidRPr="007F6CDA">
              <w:rPr>
                <w:lang w:eastAsia="bg-BG"/>
              </w:rPr>
              <w:t>Други</w:t>
            </w:r>
            <w:r w:rsidR="00A7501C" w:rsidRPr="007F6CDA">
              <w:rPr>
                <w:lang w:eastAsia="bg-BG"/>
              </w:rPr>
              <w:t xml:space="preserve"> </w:t>
            </w:r>
          </w:p>
        </w:tc>
        <w:tc>
          <w:tcPr>
            <w:tcW w:w="1321" w:type="dxa"/>
            <w:shd w:val="clear" w:color="auto" w:fill="auto"/>
          </w:tcPr>
          <w:p w:rsidR="000B7D41" w:rsidRPr="00FE2F89" w:rsidRDefault="000B7D41" w:rsidP="00C0031E">
            <w:pPr>
              <w:jc w:val="center"/>
              <w:rPr>
                <w:rFonts w:eastAsia="Calibri"/>
                <w:lang w:bidi="hi-IN"/>
              </w:rPr>
            </w:pPr>
          </w:p>
        </w:tc>
        <w:tc>
          <w:tcPr>
            <w:tcW w:w="1337" w:type="dxa"/>
            <w:shd w:val="clear" w:color="auto" w:fill="auto"/>
          </w:tcPr>
          <w:p w:rsidR="000B7D41" w:rsidRPr="00FE2F89" w:rsidRDefault="000B7D41" w:rsidP="00D152BD">
            <w:pPr>
              <w:rPr>
                <w:rFonts w:eastAsia="Calibri"/>
                <w:lang w:bidi="hi-IN"/>
              </w:rPr>
            </w:pPr>
          </w:p>
        </w:tc>
      </w:tr>
    </w:tbl>
    <w:p w:rsidR="008C10F0" w:rsidRPr="001B5790" w:rsidRDefault="008C10F0" w:rsidP="008C10F0">
      <w:pPr>
        <w:jc w:val="right"/>
        <w:rPr>
          <w:rFonts w:ascii="Calibri" w:eastAsia="Arial" w:hAnsi="Calibri" w:cs="Calibri"/>
          <w:sz w:val="22"/>
          <w:szCs w:val="22"/>
        </w:rPr>
      </w:pPr>
    </w:p>
    <w:p w:rsidR="00527897" w:rsidRDefault="00527897" w:rsidP="008C10F0">
      <w:pPr>
        <w:suppressAutoHyphens w:val="0"/>
        <w:jc w:val="both"/>
        <w:rPr>
          <w:rFonts w:ascii="Calibri" w:eastAsia="Calibri" w:hAnsi="Calibri" w:cs="Calibri"/>
          <w:sz w:val="22"/>
          <w:szCs w:val="22"/>
          <w:lang w:eastAsia="en-US"/>
        </w:rPr>
      </w:pPr>
    </w:p>
    <w:p w:rsidR="00BB1837" w:rsidRDefault="00BB1837" w:rsidP="008C10F0">
      <w:pPr>
        <w:suppressAutoHyphens w:val="0"/>
        <w:jc w:val="both"/>
        <w:rPr>
          <w:rFonts w:ascii="Calibri" w:eastAsia="Calibri" w:hAnsi="Calibri" w:cs="Calibri"/>
          <w:sz w:val="22"/>
          <w:szCs w:val="22"/>
          <w:lang w:eastAsia="en-US"/>
        </w:rPr>
      </w:pPr>
    </w:p>
    <w:p w:rsidR="008C10F0" w:rsidRPr="00FE2F89" w:rsidRDefault="00881B0C" w:rsidP="008C10F0">
      <w:pPr>
        <w:suppressAutoHyphens w:val="0"/>
        <w:jc w:val="both"/>
        <w:rPr>
          <w:rFonts w:eastAsia="Calibri"/>
          <w:sz w:val="20"/>
          <w:szCs w:val="20"/>
          <w:lang w:eastAsia="en-US"/>
        </w:rPr>
      </w:pPr>
      <w:r>
        <w:rPr>
          <w:rFonts w:ascii="Calibri" w:eastAsia="Calibri" w:hAnsi="Calibri" w:cs="Calibri"/>
          <w:sz w:val="22"/>
          <w:szCs w:val="22"/>
          <w:lang w:eastAsia="en-US"/>
        </w:rPr>
        <w:tab/>
      </w:r>
      <w:r w:rsidR="008C10F0" w:rsidRPr="00FE2F89">
        <w:rPr>
          <w:rFonts w:eastAsia="Calibri"/>
          <w:sz w:val="20"/>
          <w:szCs w:val="20"/>
          <w:lang w:eastAsia="en-US"/>
        </w:rPr>
        <w:t>........................./ ............................................................................................./ .................................</w:t>
      </w:r>
      <w:r w:rsidR="00092D1D" w:rsidRPr="00FE2F89">
        <w:rPr>
          <w:rFonts w:eastAsia="Calibri"/>
          <w:sz w:val="20"/>
          <w:szCs w:val="20"/>
          <w:lang w:eastAsia="en-US"/>
        </w:rPr>
        <w:t>.</w:t>
      </w:r>
      <w:r w:rsidR="008C10F0" w:rsidRPr="00FE2F89">
        <w:rPr>
          <w:rFonts w:eastAsia="Calibri"/>
          <w:sz w:val="20"/>
          <w:szCs w:val="20"/>
          <w:lang w:eastAsia="en-US"/>
        </w:rPr>
        <w:t>..</w:t>
      </w:r>
    </w:p>
    <w:p w:rsidR="008C10F0" w:rsidRPr="00FE2F89" w:rsidRDefault="00881B0C" w:rsidP="00092D1D">
      <w:pPr>
        <w:suppressAutoHyphens w:val="0"/>
        <w:ind w:firstLine="284"/>
        <w:jc w:val="both"/>
        <w:rPr>
          <w:rFonts w:eastAsia="Calibri"/>
          <w:sz w:val="20"/>
          <w:szCs w:val="20"/>
          <w:lang w:eastAsia="en-US"/>
        </w:rPr>
      </w:pPr>
      <w:r w:rsidRPr="00FE2F89">
        <w:rPr>
          <w:rFonts w:eastAsia="Calibri"/>
          <w:sz w:val="20"/>
          <w:szCs w:val="20"/>
          <w:lang w:eastAsia="en-US"/>
        </w:rPr>
        <w:tab/>
      </w:r>
      <w:r w:rsidRPr="00FE2F89">
        <w:rPr>
          <w:rFonts w:eastAsia="Calibri"/>
          <w:sz w:val="20"/>
          <w:szCs w:val="20"/>
          <w:lang w:eastAsia="en-US"/>
        </w:rPr>
        <w:tab/>
      </w:r>
      <w:r w:rsidR="008C10F0" w:rsidRPr="00FE2F89">
        <w:rPr>
          <w:rFonts w:eastAsia="Calibri"/>
          <w:sz w:val="20"/>
          <w:szCs w:val="20"/>
          <w:lang w:eastAsia="en-US"/>
        </w:rPr>
        <w:t>Дата</w:t>
      </w:r>
      <w:r w:rsidR="008C10F0" w:rsidRPr="00FE2F89">
        <w:rPr>
          <w:rFonts w:eastAsia="Calibri"/>
          <w:sz w:val="20"/>
          <w:szCs w:val="20"/>
          <w:lang w:eastAsia="en-US"/>
        </w:rPr>
        <w:tab/>
      </w:r>
      <w:r w:rsidR="008C10F0" w:rsidRPr="00FE2F89">
        <w:rPr>
          <w:rFonts w:eastAsia="Calibri"/>
          <w:sz w:val="20"/>
          <w:szCs w:val="20"/>
          <w:lang w:eastAsia="en-US"/>
        </w:rPr>
        <w:tab/>
      </w:r>
      <w:r w:rsidR="008C10F0" w:rsidRPr="00FE2F89">
        <w:rPr>
          <w:rFonts w:eastAsia="Calibri"/>
          <w:sz w:val="20"/>
          <w:szCs w:val="20"/>
          <w:lang w:eastAsia="en-US"/>
        </w:rPr>
        <w:tab/>
        <w:t xml:space="preserve">Име и фамилия  </w:t>
      </w:r>
      <w:r w:rsidR="008C10F0" w:rsidRPr="00FE2F89">
        <w:rPr>
          <w:rFonts w:eastAsia="Calibri"/>
          <w:sz w:val="20"/>
          <w:szCs w:val="20"/>
          <w:lang w:eastAsia="en-US"/>
        </w:rPr>
        <w:tab/>
      </w:r>
      <w:r w:rsidR="00092D1D" w:rsidRPr="00FE2F89">
        <w:rPr>
          <w:rFonts w:eastAsia="Calibri"/>
          <w:sz w:val="20"/>
          <w:szCs w:val="20"/>
          <w:lang w:eastAsia="en-US"/>
        </w:rPr>
        <w:t xml:space="preserve">    </w:t>
      </w:r>
      <w:r w:rsidR="008C10F0" w:rsidRPr="00FE2F89">
        <w:rPr>
          <w:rFonts w:eastAsia="Calibri"/>
          <w:sz w:val="20"/>
          <w:szCs w:val="20"/>
          <w:lang w:eastAsia="en-US"/>
        </w:rPr>
        <w:tab/>
      </w:r>
      <w:r w:rsidR="00092D1D" w:rsidRPr="00FE2F89">
        <w:rPr>
          <w:rFonts w:eastAsia="Calibri"/>
          <w:sz w:val="20"/>
          <w:szCs w:val="20"/>
          <w:lang w:eastAsia="en-US"/>
        </w:rPr>
        <w:t xml:space="preserve">              </w:t>
      </w:r>
      <w:r w:rsidR="008C10F0" w:rsidRPr="00FE2F89">
        <w:rPr>
          <w:rFonts w:eastAsia="Calibri"/>
          <w:sz w:val="20"/>
          <w:szCs w:val="20"/>
          <w:lang w:eastAsia="en-US"/>
        </w:rPr>
        <w:t>Подпис на лицето (и печат)</w:t>
      </w:r>
    </w:p>
    <w:p w:rsidR="00877F9D" w:rsidRDefault="00877F9D" w:rsidP="00182A43">
      <w:pPr>
        <w:pStyle w:val="afb"/>
        <w:jc w:val="right"/>
        <w:rPr>
          <w:i/>
          <w:color w:val="0070C0"/>
          <w:lang w:val="bg-BG" w:bidi="hi-IN"/>
        </w:rPr>
      </w:pPr>
    </w:p>
    <w:p w:rsidR="00BB1837" w:rsidRDefault="00BB1837" w:rsidP="00182A43">
      <w:pPr>
        <w:pStyle w:val="afb"/>
        <w:jc w:val="right"/>
        <w:rPr>
          <w:i/>
          <w:color w:val="0070C0"/>
          <w:lang w:val="bg-BG" w:bidi="hi-IN"/>
        </w:rPr>
      </w:pPr>
    </w:p>
    <w:p w:rsidR="00BB1837" w:rsidRDefault="00BB1837" w:rsidP="00182A43">
      <w:pPr>
        <w:pStyle w:val="afb"/>
        <w:jc w:val="right"/>
        <w:rPr>
          <w:i/>
          <w:color w:val="0070C0"/>
          <w:lang w:val="bg-BG" w:bidi="hi-IN"/>
        </w:rPr>
      </w:pPr>
    </w:p>
    <w:p w:rsidR="009C6CAC" w:rsidRDefault="009C6CAC" w:rsidP="009C6CAC">
      <w:pPr>
        <w:keepNext/>
        <w:widowControl w:val="0"/>
        <w:ind w:firstLine="284"/>
        <w:jc w:val="both"/>
        <w:rPr>
          <w:rFonts w:ascii="Calibri" w:hAnsi="Calibri"/>
          <w:bCs/>
          <w:sz w:val="16"/>
          <w:szCs w:val="16"/>
        </w:rPr>
      </w:pPr>
      <w:r>
        <w:rPr>
          <w:rFonts w:ascii="Calibri" w:hAnsi="Calibri"/>
          <w:bCs/>
          <w:sz w:val="16"/>
          <w:szCs w:val="16"/>
        </w:rPr>
        <w:t>––––––––––––––––––––––––––––––––––––––––––––––––––––––––––––––––––––––––––––––––––––––––––––––––––––––––––––</w:t>
      </w:r>
    </w:p>
    <w:p w:rsidR="009C6CAC" w:rsidRPr="00233804" w:rsidRDefault="009C6CAC" w:rsidP="009C6CAC">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877F9D" w:rsidRDefault="00877F9D" w:rsidP="00182A43">
      <w:pPr>
        <w:pStyle w:val="afb"/>
        <w:jc w:val="right"/>
        <w:rPr>
          <w:i/>
          <w:color w:val="0070C0"/>
          <w:lang w:val="bg-BG" w:bidi="hi-IN"/>
        </w:rPr>
      </w:pPr>
    </w:p>
    <w:p w:rsidR="00C75FDD" w:rsidRDefault="00C75FDD" w:rsidP="00182A43">
      <w:pPr>
        <w:pStyle w:val="afb"/>
        <w:jc w:val="right"/>
        <w:rPr>
          <w:i/>
          <w:color w:val="0070C0"/>
          <w:lang w:val="bg-BG" w:bidi="hi-IN"/>
        </w:rPr>
      </w:pPr>
    </w:p>
    <w:p w:rsidR="001C5F95" w:rsidRPr="00F0348C" w:rsidRDefault="0005316D" w:rsidP="001C5F95">
      <w:pPr>
        <w:pStyle w:val="afb"/>
        <w:jc w:val="right"/>
        <w:rPr>
          <w:rFonts w:ascii="Times New Roman" w:hAnsi="Times New Roman" w:cs="Times New Roman"/>
          <w:b/>
          <w:i/>
          <w:color w:val="FF0000"/>
          <w:sz w:val="24"/>
          <w:szCs w:val="24"/>
          <w:lang w:val="bg-BG" w:bidi="hi-IN"/>
        </w:rPr>
      </w:pPr>
      <w:r w:rsidRPr="007F6CDA">
        <w:rPr>
          <w:rFonts w:ascii="Times New Roman" w:hAnsi="Times New Roman" w:cs="Times New Roman"/>
          <w:b/>
          <w:i/>
          <w:color w:val="FF0000"/>
          <w:sz w:val="24"/>
          <w:szCs w:val="24"/>
          <w:lang w:val="bg-BG" w:bidi="hi-IN"/>
        </w:rPr>
        <w:lastRenderedPageBreak/>
        <w:t>О</w:t>
      </w:r>
      <w:r w:rsidR="001C5F95" w:rsidRPr="00F0348C">
        <w:rPr>
          <w:rFonts w:ascii="Times New Roman" w:hAnsi="Times New Roman" w:cs="Times New Roman"/>
          <w:b/>
          <w:i/>
          <w:color w:val="FF0000"/>
          <w:sz w:val="24"/>
          <w:szCs w:val="24"/>
          <w:lang w:val="bg-BG" w:bidi="hi-IN"/>
        </w:rPr>
        <w:t>бразец №2</w:t>
      </w:r>
    </w:p>
    <w:p w:rsidR="001C5F95" w:rsidRPr="00FE2F89" w:rsidRDefault="001C5F95" w:rsidP="001C5F95">
      <w:pPr>
        <w:suppressAutoHyphens w:val="0"/>
        <w:spacing w:before="120" w:after="120"/>
        <w:jc w:val="center"/>
        <w:rPr>
          <w:rFonts w:eastAsia="Calibri"/>
          <w:b/>
          <w:u w:val="single"/>
          <w:lang w:eastAsia="bg-BG"/>
        </w:rPr>
      </w:pPr>
      <w:r w:rsidRPr="00FE2F89">
        <w:rPr>
          <w:rFonts w:eastAsia="Calibri"/>
          <w:b/>
          <w:u w:val="single"/>
          <w:lang w:eastAsia="bg-BG"/>
        </w:rPr>
        <w:t>Стандартен образец за единния европейски документ за обществени поръчки (ЕЕДОП)</w:t>
      </w:r>
    </w:p>
    <w:p w:rsidR="001C5F95" w:rsidRPr="00FE2F89" w:rsidRDefault="001C5F95" w:rsidP="001C5F95">
      <w:pPr>
        <w:keepNext/>
        <w:suppressAutoHyphens w:val="0"/>
        <w:spacing w:before="120" w:after="360"/>
        <w:jc w:val="center"/>
        <w:rPr>
          <w:rFonts w:eastAsia="Calibri"/>
          <w:b/>
          <w:lang w:eastAsia="bg-BG"/>
        </w:rPr>
      </w:pPr>
      <w:r w:rsidRPr="00FE2F89">
        <w:rPr>
          <w:rFonts w:eastAsia="Calibri"/>
          <w:b/>
          <w:lang w:eastAsia="bg-BG"/>
        </w:rPr>
        <w:t>Част І: Информация за процедурата за възлагане на обществена поръчка и за възлагащия орган или възложителя</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FE2F89">
        <w:rPr>
          <w:rFonts w:eastAsia="Calibri"/>
          <w:sz w:val="20"/>
          <w:szCs w:val="20"/>
          <w:lang w:eastAsia="bg-BG"/>
        </w:rPr>
        <w:t xml:space="preserve"> </w:t>
      </w:r>
      <w:r w:rsidRPr="00FE2F89">
        <w:rPr>
          <w:rFonts w:eastAsia="Calibri"/>
          <w:b/>
          <w:sz w:val="20"/>
          <w:szCs w:val="20"/>
          <w:lang w:eastAsia="bg-BG"/>
        </w:rPr>
        <w:t xml:space="preserve">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w:t>
      </w:r>
      <w:r w:rsidRPr="008276EC">
        <w:rPr>
          <w:rFonts w:eastAsia="Calibri"/>
          <w:b/>
          <w:sz w:val="20"/>
          <w:szCs w:val="20"/>
          <w:lang w:eastAsia="bg-BG"/>
        </w:rPr>
        <w:t>бъде недвусмислено идентифицирана (напр. препратка към публикация на национално равнище):  [……]</w:t>
      </w:r>
    </w:p>
    <w:p w:rsidR="001C5F95" w:rsidRPr="008276EC" w:rsidRDefault="001C5F95" w:rsidP="001C5F95">
      <w:pPr>
        <w:keepNext/>
        <w:suppressAutoHyphens w:val="0"/>
        <w:spacing w:before="120" w:after="360"/>
        <w:jc w:val="center"/>
        <w:rPr>
          <w:rFonts w:eastAsia="Calibri"/>
          <w:b/>
          <w:smallCaps/>
          <w:lang w:eastAsia="bg-BG"/>
        </w:rPr>
      </w:pPr>
      <w:r w:rsidRPr="008276EC">
        <w:rPr>
          <w:rFonts w:eastAsia="Calibri"/>
          <w:b/>
          <w:smallCaps/>
          <w:lang w:eastAsia="bg-BG"/>
        </w:rPr>
        <w:t>Информация за процедурата за възлагане на обществена поръчка</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 xml:space="preserve">Информацията, изисквана съгласно част I, ще бъде извлечена автоматично, </w:t>
      </w:r>
      <w:r w:rsidRPr="008276EC">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8276EC">
        <w:rPr>
          <w:rFonts w:eastAsia="Calibri"/>
          <w:b/>
          <w:sz w:val="22"/>
          <w:szCs w:val="22"/>
          <w:u w:val="single"/>
          <w:lang w:eastAsia="bg-BG"/>
        </w:rPr>
        <w:t xml:space="preserve"> </w:t>
      </w:r>
      <w:r w:rsidRPr="008276EC">
        <w:rPr>
          <w:rFonts w:eastAsia="Calibri"/>
          <w:b/>
          <w:i/>
          <w:sz w:val="22"/>
          <w:szCs w:val="22"/>
          <w:u w:val="single"/>
          <w:lang w:eastAsia="bg-BG"/>
        </w:rPr>
        <w:t xml:space="preserve">В противен случай тази информация трябва да бъде попълнена от </w:t>
      </w:r>
      <w:r w:rsidRPr="008276EC">
        <w:rPr>
          <w:rFonts w:eastAsia="Calibri"/>
          <w:b/>
          <w:sz w:val="22"/>
          <w:szCs w:val="22"/>
          <w:lang w:eastAsia="bg-BG"/>
        </w:rPr>
        <w:t>икономическия оператор</w:t>
      </w:r>
      <w:r w:rsidRPr="008276EC">
        <w:rPr>
          <w:rFonts w:eastAsia="Calibri"/>
          <w:b/>
          <w:i/>
          <w:sz w:val="22"/>
          <w:szCs w:val="22"/>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1C5F95" w:rsidRPr="008276EC">
        <w:trPr>
          <w:trHeight w:val="349"/>
        </w:trPr>
        <w:tc>
          <w:tcPr>
            <w:tcW w:w="436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Идентифициране на възложителя</w:t>
            </w:r>
            <w:r w:rsidRPr="008276EC">
              <w:rPr>
                <w:rFonts w:eastAsia="Calibri"/>
                <w:b/>
                <w:i/>
                <w:sz w:val="22"/>
                <w:szCs w:val="22"/>
                <w:vertAlign w:val="superscript"/>
                <w:lang w:eastAsia="bg-BG"/>
              </w:rPr>
              <w:footnoteReference w:id="1"/>
            </w:r>
          </w:p>
        </w:tc>
        <w:tc>
          <w:tcPr>
            <w:tcW w:w="5528"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349"/>
        </w:trPr>
        <w:tc>
          <w:tcPr>
            <w:tcW w:w="4361" w:type="dxa"/>
            <w:shd w:val="clear" w:color="auto" w:fill="auto"/>
          </w:tcPr>
          <w:p w:rsidR="001C5F95" w:rsidRPr="008276EC" w:rsidRDefault="001C5F95" w:rsidP="00FB2D29">
            <w:pPr>
              <w:pStyle w:val="afb"/>
              <w:rPr>
                <w:rFonts w:ascii="Times New Roman" w:hAnsi="Times New Roman" w:cs="Times New Roman"/>
                <w:lang w:eastAsia="bg-BG"/>
              </w:rPr>
            </w:pPr>
            <w:proofErr w:type="spellStart"/>
            <w:r w:rsidRPr="008276EC">
              <w:rPr>
                <w:rFonts w:ascii="Times New Roman" w:hAnsi="Times New Roman" w:cs="Times New Roman"/>
                <w:lang w:eastAsia="bg-BG"/>
              </w:rPr>
              <w:t>Име</w:t>
            </w:r>
            <w:proofErr w:type="spellEnd"/>
            <w:r w:rsidRPr="008276EC">
              <w:rPr>
                <w:rFonts w:ascii="Times New Roman" w:hAnsi="Times New Roman" w:cs="Times New Roman"/>
                <w:lang w:eastAsia="bg-BG"/>
              </w:rPr>
              <w:t xml:space="preserve">: </w:t>
            </w:r>
          </w:p>
        </w:tc>
        <w:tc>
          <w:tcPr>
            <w:tcW w:w="5528" w:type="dxa"/>
            <w:shd w:val="clear" w:color="auto" w:fill="auto"/>
          </w:tcPr>
          <w:p w:rsidR="001C5F95" w:rsidRPr="008276EC" w:rsidRDefault="00BC2B66" w:rsidP="00C27B0B">
            <w:pPr>
              <w:pStyle w:val="afb"/>
              <w:jc w:val="center"/>
              <w:rPr>
                <w:rFonts w:ascii="Times New Roman" w:hAnsi="Times New Roman" w:cs="Times New Roman"/>
                <w:lang w:val="bg-BG" w:eastAsia="bg-BG"/>
              </w:rPr>
            </w:pPr>
            <w:r>
              <w:rPr>
                <w:rFonts w:ascii="Times New Roman" w:hAnsi="Times New Roman" w:cs="Times New Roman"/>
                <w:lang w:val="bg-BG" w:eastAsia="bg-BG"/>
              </w:rPr>
              <w:t xml:space="preserve">Община </w:t>
            </w:r>
            <w:r w:rsidR="000249DF">
              <w:rPr>
                <w:rFonts w:ascii="Times New Roman" w:hAnsi="Times New Roman" w:cs="Times New Roman"/>
                <w:lang w:val="bg-BG" w:eastAsia="bg-BG"/>
              </w:rPr>
              <w:t>Мадан</w:t>
            </w:r>
          </w:p>
        </w:tc>
      </w:tr>
      <w:tr w:rsidR="001C5F95" w:rsidRPr="008276EC">
        <w:trPr>
          <w:trHeight w:val="485"/>
        </w:trPr>
        <w:tc>
          <w:tcPr>
            <w:tcW w:w="436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За коя обществена поръчки се отнася?</w:t>
            </w:r>
          </w:p>
        </w:tc>
        <w:tc>
          <w:tcPr>
            <w:tcW w:w="5528"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484"/>
        </w:trPr>
        <w:tc>
          <w:tcPr>
            <w:tcW w:w="4361"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Название или кратко описание на поръчката</w:t>
            </w:r>
            <w:r w:rsidRPr="008276EC">
              <w:rPr>
                <w:rFonts w:ascii="Times New Roman" w:hAnsi="Times New Roman" w:cs="Times New Roman"/>
                <w:vertAlign w:val="superscript"/>
                <w:lang w:eastAsia="bg-BG"/>
              </w:rPr>
              <w:footnoteReference w:id="2"/>
            </w:r>
            <w:r w:rsidRPr="008276EC">
              <w:rPr>
                <w:rFonts w:ascii="Times New Roman" w:hAnsi="Times New Roman" w:cs="Times New Roman"/>
                <w:lang w:val="bg-BG" w:eastAsia="bg-BG"/>
              </w:rPr>
              <w:t>:</w:t>
            </w:r>
          </w:p>
        </w:tc>
        <w:tc>
          <w:tcPr>
            <w:tcW w:w="5528" w:type="dxa"/>
            <w:shd w:val="clear" w:color="auto" w:fill="auto"/>
          </w:tcPr>
          <w:p w:rsidR="001C5F95" w:rsidRPr="008276EC" w:rsidRDefault="000B347B" w:rsidP="00C27B0B">
            <w:pPr>
              <w:pStyle w:val="afb"/>
              <w:jc w:val="center"/>
              <w:rPr>
                <w:rFonts w:ascii="Times New Roman" w:hAnsi="Times New Roman" w:cs="Times New Roman"/>
                <w:lang w:val="bg-BG" w:eastAsia="bg-BG"/>
              </w:rPr>
            </w:pPr>
            <w:r w:rsidRPr="008276EC">
              <w:rPr>
                <w:rFonts w:ascii="Times New Roman" w:hAnsi="Times New Roman" w:cs="Times New Roman"/>
                <w:bCs/>
                <w:lang w:val="be-BY" w:eastAsia="bg-BG"/>
              </w:rPr>
              <w:t>„</w:t>
            </w:r>
            <w:r w:rsidR="007F6CDA" w:rsidRPr="008276EC">
              <w:rPr>
                <w:rFonts w:ascii="Times New Roman" w:hAnsi="Times New Roman" w:cs="Times New Roman"/>
                <w:bCs/>
                <w:lang w:val="be-BY" w:eastAsia="bg-BG"/>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Cs/>
                <w:lang w:val="be-BY" w:eastAsia="bg-BG"/>
              </w:rPr>
              <w:t xml:space="preserve">Община </w:t>
            </w:r>
            <w:r w:rsidR="000249DF">
              <w:rPr>
                <w:rFonts w:ascii="Times New Roman" w:hAnsi="Times New Roman" w:cs="Times New Roman"/>
                <w:bCs/>
                <w:lang w:val="be-BY" w:eastAsia="bg-BG"/>
              </w:rPr>
              <w:t>Мадан</w:t>
            </w:r>
            <w:r w:rsidRPr="008276EC">
              <w:rPr>
                <w:rFonts w:ascii="Times New Roman" w:hAnsi="Times New Roman" w:cs="Times New Roman"/>
                <w:bCs/>
                <w:lang w:val="be-BY" w:eastAsia="bg-BG"/>
              </w:rPr>
              <w:t>“</w:t>
            </w:r>
          </w:p>
        </w:tc>
      </w:tr>
      <w:tr w:rsidR="001C5F95" w:rsidRPr="008276EC">
        <w:trPr>
          <w:trHeight w:val="484"/>
        </w:trPr>
        <w:tc>
          <w:tcPr>
            <w:tcW w:w="4361"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Референтен номер на досието, определен от възлагащия орган или възложителя (</w:t>
            </w:r>
            <w:r w:rsidRPr="008276EC">
              <w:rPr>
                <w:rFonts w:ascii="Times New Roman" w:hAnsi="Times New Roman" w:cs="Times New Roman"/>
                <w:i/>
                <w:lang w:val="bg-BG" w:eastAsia="bg-BG"/>
              </w:rPr>
              <w:t>ако е приложимо</w:t>
            </w:r>
            <w:r w:rsidRPr="008276EC">
              <w:rPr>
                <w:rFonts w:ascii="Times New Roman" w:hAnsi="Times New Roman" w:cs="Times New Roman"/>
                <w:lang w:val="bg-BG" w:eastAsia="bg-BG"/>
              </w:rPr>
              <w:t>)</w:t>
            </w:r>
            <w:r w:rsidRPr="008276EC">
              <w:rPr>
                <w:rFonts w:ascii="Times New Roman" w:hAnsi="Times New Roman" w:cs="Times New Roman"/>
                <w:vertAlign w:val="superscript"/>
                <w:lang w:eastAsia="bg-BG"/>
              </w:rPr>
              <w:footnoteReference w:id="3"/>
            </w:r>
            <w:r w:rsidRPr="008276EC">
              <w:rPr>
                <w:rFonts w:ascii="Times New Roman" w:hAnsi="Times New Roman" w:cs="Times New Roman"/>
                <w:lang w:val="bg-BG" w:eastAsia="bg-BG"/>
              </w:rPr>
              <w:t>:</w:t>
            </w:r>
          </w:p>
        </w:tc>
        <w:tc>
          <w:tcPr>
            <w:tcW w:w="5528" w:type="dxa"/>
            <w:shd w:val="clear" w:color="auto" w:fill="auto"/>
          </w:tcPr>
          <w:p w:rsidR="001C5F95" w:rsidRPr="008276EC" w:rsidRDefault="001C5F95" w:rsidP="00FB2D29">
            <w:pPr>
              <w:suppressAutoHyphens w:val="0"/>
              <w:spacing w:before="120" w:after="120"/>
              <w:jc w:val="both"/>
              <w:rPr>
                <w:rFonts w:eastAsia="Calibri"/>
                <w:sz w:val="22"/>
                <w:szCs w:val="22"/>
                <w:lang w:val="en-US" w:eastAsia="bg-BG"/>
              </w:rPr>
            </w:pPr>
            <w:r w:rsidRPr="008276EC">
              <w:rPr>
                <w:rFonts w:eastAsia="Calibri"/>
                <w:sz w:val="22"/>
                <w:szCs w:val="22"/>
                <w:lang w:eastAsia="bg-BG"/>
              </w:rPr>
              <w:t>-</w:t>
            </w:r>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spacing w:before="120" w:after="120"/>
        <w:rPr>
          <w:rFonts w:eastAsia="Calibri"/>
          <w:sz w:val="20"/>
          <w:szCs w:val="20"/>
          <w:lang w:eastAsia="bg-BG"/>
        </w:rPr>
      </w:pPr>
      <w:r w:rsidRPr="008276EC">
        <w:rPr>
          <w:rFonts w:eastAsia="Calibri"/>
          <w:b/>
          <w:i/>
          <w:sz w:val="20"/>
          <w:szCs w:val="20"/>
          <w:u w:val="single"/>
          <w:lang w:eastAsia="bg-BG"/>
        </w:rPr>
        <w:t>Останалата</w:t>
      </w:r>
      <w:r w:rsidRPr="008276EC">
        <w:rPr>
          <w:rFonts w:eastAsia="Calibri"/>
          <w:b/>
          <w:i/>
          <w:sz w:val="20"/>
          <w:szCs w:val="20"/>
          <w:lang w:eastAsia="bg-BG"/>
        </w:rPr>
        <w:t xml:space="preserve"> информация във всички раздели на ЕЕДОП следва да бъде попълнена от </w:t>
      </w:r>
      <w:r w:rsidRPr="008276EC">
        <w:rPr>
          <w:rFonts w:eastAsia="Calibri"/>
          <w:b/>
          <w:i/>
          <w:sz w:val="20"/>
          <w:szCs w:val="20"/>
          <w:u w:val="single"/>
          <w:lang w:eastAsia="bg-BG"/>
        </w:rPr>
        <w:t>икономическия оператор</w:t>
      </w:r>
    </w:p>
    <w:p w:rsidR="001C5F95" w:rsidRPr="008276EC" w:rsidRDefault="001C5F95" w:rsidP="001C5F95">
      <w:pPr>
        <w:pStyle w:val="afb"/>
        <w:rPr>
          <w:lang w:val="bg-BG" w:eastAsia="bg-BG"/>
        </w:rPr>
      </w:pPr>
    </w:p>
    <w:p w:rsidR="001C5F95" w:rsidRPr="008276EC" w:rsidRDefault="001C5F95" w:rsidP="001C5F95">
      <w:pPr>
        <w:pStyle w:val="afb"/>
        <w:rPr>
          <w:lang w:val="bg-BG" w:eastAsia="bg-BG"/>
        </w:rPr>
      </w:pP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II</w:t>
      </w:r>
      <w:r w:rsidRPr="008276EC">
        <w:rPr>
          <w:rFonts w:ascii="Times New Roman" w:hAnsi="Times New Roman" w:cs="Times New Roman"/>
          <w:b/>
          <w:sz w:val="24"/>
          <w:szCs w:val="24"/>
          <w:lang w:val="bg-BG" w:eastAsia="bg-BG"/>
        </w:rPr>
        <w:t>: Информация за икономическия оператор</w:t>
      </w:r>
    </w:p>
    <w:p w:rsidR="001C5F95" w:rsidRPr="008276EC" w:rsidRDefault="001C5F95" w:rsidP="001C5F95">
      <w:pPr>
        <w:pStyle w:val="afb"/>
        <w:jc w:val="center"/>
        <w:rPr>
          <w:rFonts w:ascii="Times New Roman" w:hAnsi="Times New Roman" w:cs="Times New Roman"/>
          <w:b/>
          <w:sz w:val="24"/>
          <w:szCs w:val="24"/>
          <w:lang w:eastAsia="bg-BG"/>
        </w:rPr>
      </w:pPr>
      <w:r w:rsidRPr="008276EC">
        <w:rPr>
          <w:rFonts w:ascii="Times New Roman" w:hAnsi="Times New Roman" w:cs="Times New Roman"/>
          <w:b/>
          <w:sz w:val="24"/>
          <w:szCs w:val="24"/>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Идентификация:</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Име</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   ]</w:t>
            </w:r>
          </w:p>
        </w:tc>
      </w:tr>
      <w:tr w:rsidR="001C5F95" w:rsidRPr="008276EC">
        <w:trPr>
          <w:trHeight w:val="1139"/>
        </w:trPr>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Идентификационен номер по ДДС, ако е приложимо:</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   ]</w:t>
            </w:r>
          </w:p>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   ]</w:t>
            </w:r>
          </w:p>
        </w:tc>
      </w:tr>
      <w:tr w:rsidR="001C5F95" w:rsidRPr="008276EC">
        <w:tc>
          <w:tcPr>
            <w:tcW w:w="5353" w:type="dxa"/>
            <w:shd w:val="clear" w:color="auto" w:fill="auto"/>
          </w:tcPr>
          <w:p w:rsidR="001C5F95" w:rsidRPr="008276EC" w:rsidRDefault="001C5F95" w:rsidP="00FB2D29">
            <w:pPr>
              <w:pStyle w:val="afb"/>
              <w:rPr>
                <w:rFonts w:ascii="Times New Roman" w:hAnsi="Times New Roman" w:cs="Times New Roman"/>
                <w:lang w:eastAsia="bg-BG"/>
              </w:rPr>
            </w:pPr>
            <w:proofErr w:type="spellStart"/>
            <w:r w:rsidRPr="008276EC">
              <w:rPr>
                <w:rFonts w:ascii="Times New Roman" w:hAnsi="Times New Roman" w:cs="Times New Roman"/>
                <w:lang w:eastAsia="bg-BG"/>
              </w:rPr>
              <w:t>Пощенски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адрес</w:t>
            </w:r>
            <w:proofErr w:type="spellEnd"/>
            <w:r w:rsidRPr="008276EC">
              <w:rPr>
                <w:rFonts w:ascii="Times New Roman" w:hAnsi="Times New Roman" w:cs="Times New Roman"/>
                <w:lang w:eastAsia="bg-BG"/>
              </w:rPr>
              <w:t xml:space="preserve">: </w:t>
            </w:r>
          </w:p>
        </w:tc>
        <w:tc>
          <w:tcPr>
            <w:tcW w:w="4394"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rPr>
          <w:trHeight w:val="1049"/>
        </w:trPr>
        <w:tc>
          <w:tcPr>
            <w:tcW w:w="5353"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Лице или лица за контакт</w:t>
            </w:r>
            <w:r w:rsidRPr="008276EC">
              <w:rPr>
                <w:rFonts w:ascii="Times New Roman" w:hAnsi="Times New Roman" w:cs="Times New Roman"/>
                <w:vertAlign w:val="superscript"/>
                <w:lang w:eastAsia="bg-BG"/>
              </w:rPr>
              <w:footnoteReference w:id="4"/>
            </w:r>
            <w:r w:rsidRPr="008276EC">
              <w:rPr>
                <w:rFonts w:ascii="Times New Roman" w:hAnsi="Times New Roman" w:cs="Times New Roman"/>
                <w:lang w:val="bg-BG" w:eastAsia="bg-BG"/>
              </w:rPr>
              <w:t>:</w:t>
            </w:r>
          </w:p>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Телефон:</w:t>
            </w:r>
          </w:p>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Ел. поща: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Интернет адрес (уеб адрес) (</w:t>
            </w:r>
            <w:r w:rsidRPr="008276EC">
              <w:rPr>
                <w:rFonts w:ascii="Times New Roman" w:hAnsi="Times New Roman" w:cs="Times New Roman"/>
                <w:i/>
                <w:lang w:val="bg-BG" w:eastAsia="bg-BG"/>
              </w:rPr>
              <w:t>ако е приложимо</w:t>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1C5F95">
            <w:pPr>
              <w:pStyle w:val="afb"/>
              <w:jc w:val="center"/>
              <w:rPr>
                <w:rFonts w:ascii="Times New Roman" w:hAnsi="Times New Roman" w:cs="Times New Roman"/>
                <w:lang w:val="bg-BG" w:eastAsia="bg-BG"/>
              </w:rPr>
            </w:pPr>
            <w:r w:rsidRPr="008276EC">
              <w:rPr>
                <w:rFonts w:ascii="Times New Roman" w:eastAsia="Calibri" w:hAnsi="Times New Roman" w:cs="Times New Roman"/>
                <w:i/>
                <w:lang w:val="bg-BG" w:eastAsia="bg-BG"/>
              </w:rPr>
              <w:t>Да се посочат данните на законния/те представител/и на икономическия оператор, както и на лице/а за контакт, в случай че приложимо</w:t>
            </w:r>
            <w:r w:rsidR="00575554" w:rsidRPr="008276EC">
              <w:rPr>
                <w:rFonts w:ascii="Times New Roman" w:eastAsia="Calibri" w:hAnsi="Times New Roman" w:cs="Times New Roman"/>
                <w:i/>
                <w:lang w:val="bg-BG" w:eastAsia="bg-BG"/>
              </w:rPr>
              <w:t>.</w:t>
            </w:r>
          </w:p>
        </w:tc>
      </w:tr>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Обща информация:</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микро-, малко или средно предприятие ли е</w:t>
            </w:r>
            <w:r w:rsidRPr="008276EC">
              <w:rPr>
                <w:rFonts w:ascii="Times New Roman" w:hAnsi="Times New Roman" w:cs="Times New Roman"/>
                <w:vertAlign w:val="superscript"/>
                <w:lang w:eastAsia="bg-BG"/>
              </w:rPr>
              <w:footnoteReference w:id="5"/>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val="bg-BG" w:eastAsia="bg-BG"/>
              </w:rPr>
              <w:t xml:space="preserve"> </w:t>
            </w:r>
          </w:p>
          <w:p w:rsidR="001C5F95" w:rsidRPr="008276EC" w:rsidRDefault="001C5F95" w:rsidP="00FB2D29">
            <w:pPr>
              <w:pStyle w:val="afb"/>
              <w:rPr>
                <w:rFonts w:ascii="Times New Roman" w:hAnsi="Times New Roman" w:cs="Times New Roman"/>
                <w:lang w:eastAsia="bg-BG"/>
              </w:rPr>
            </w:pPr>
          </w:p>
        </w:tc>
      </w:tr>
      <w:tr w:rsidR="001C5F95" w:rsidRPr="008276EC">
        <w:trPr>
          <w:trHeight w:val="2433"/>
        </w:trPr>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b/>
                <w:u w:val="single"/>
                <w:lang w:val="bg-BG" w:eastAsia="bg-BG"/>
              </w:rPr>
              <w:t>Само в случай че поръчката е запазена</w:t>
            </w:r>
            <w:r w:rsidRPr="008276EC">
              <w:rPr>
                <w:rFonts w:ascii="Times New Roman" w:hAnsi="Times New Roman" w:cs="Times New Roman"/>
                <w:b/>
                <w:u w:val="single"/>
                <w:vertAlign w:val="superscript"/>
                <w:lang w:eastAsia="bg-BG"/>
              </w:rPr>
              <w:footnoteReference w:id="6"/>
            </w:r>
            <w:r w:rsidRPr="008276EC">
              <w:rPr>
                <w:rFonts w:ascii="Times New Roman" w:hAnsi="Times New Roman" w:cs="Times New Roman"/>
                <w:b/>
                <w:u w:val="single"/>
                <w:lang w:val="bg-BG" w:eastAsia="bg-BG"/>
              </w:rPr>
              <w:t>:</w:t>
            </w:r>
            <w:r w:rsidRPr="008276EC">
              <w:rPr>
                <w:rFonts w:ascii="Times New Roman" w:hAnsi="Times New Roman" w:cs="Times New Roman"/>
                <w:b/>
                <w:lang w:val="bg-BG" w:eastAsia="bg-BG"/>
              </w:rPr>
              <w:t xml:space="preserve"> </w:t>
            </w:r>
            <w:r w:rsidRPr="008276EC">
              <w:rPr>
                <w:rFonts w:ascii="Times New Roman" w:hAnsi="Times New Roman" w:cs="Times New Roman"/>
                <w:lang w:val="bg-BG" w:eastAsia="bg-BG"/>
              </w:rPr>
              <w:t>икономическият оператор защитено предприятие ли е или социално предприятие</w:t>
            </w:r>
            <w:r w:rsidRPr="008276EC">
              <w:rPr>
                <w:rFonts w:ascii="Times New Roman" w:hAnsi="Times New Roman" w:cs="Times New Roman"/>
                <w:vertAlign w:val="superscript"/>
                <w:lang w:eastAsia="bg-BG"/>
              </w:rPr>
              <w:footnoteReference w:id="7"/>
            </w:r>
            <w:r w:rsidRPr="008276EC">
              <w:rPr>
                <w:rFonts w:ascii="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8276EC">
              <w:rPr>
                <w:rFonts w:ascii="Times New Roman" w:hAnsi="Times New Roman" w:cs="Times New Roman"/>
                <w:lang w:val="bg-BG" w:eastAsia="bg-BG"/>
              </w:rPr>
              <w:br/>
            </w:r>
            <w:r w:rsidRPr="008276EC">
              <w:rPr>
                <w:rFonts w:ascii="Times New Roman" w:hAnsi="Times New Roman" w:cs="Times New Roman"/>
                <w:b/>
                <w:lang w:val="bg-BG" w:eastAsia="bg-BG"/>
              </w:rPr>
              <w:t xml:space="preserve">Ако „да“, </w:t>
            </w:r>
            <w:r w:rsidRPr="008276EC">
              <w:rPr>
                <w:rFonts w:ascii="Times New Roman" w:hAnsi="Times New Roman" w:cs="Times New Roman"/>
                <w:lang w:val="bg-BG" w:eastAsia="bg-BG"/>
              </w:rPr>
              <w:t>какъв е съответният процент работници с увреждания или в неравностойно положение?</w:t>
            </w:r>
            <w:r w:rsidRPr="008276EC">
              <w:rPr>
                <w:rFonts w:ascii="Times New Roman" w:hAnsi="Times New Roman" w:cs="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1C5F95" w:rsidRPr="008276EC" w:rsidRDefault="001C5F95" w:rsidP="00FB2D29">
            <w:pPr>
              <w:suppressAutoHyphens w:val="0"/>
              <w:spacing w:before="120" w:after="120"/>
              <w:rPr>
                <w:rFonts w:eastAsia="Calibri"/>
                <w:sz w:val="22"/>
                <w:szCs w:val="22"/>
                <w:lang w:eastAsia="bg-BG"/>
              </w:rPr>
            </w:pPr>
            <w:r w:rsidRPr="008276EC">
              <w:rPr>
                <w:rFonts w:eastAsia="Calibri"/>
                <w:sz w:val="22"/>
                <w:szCs w:val="22"/>
                <w:lang w:eastAsia="bg-BG"/>
              </w:rPr>
              <w:t>[] Да [] Не</w:t>
            </w:r>
            <w:r w:rsidRPr="008276EC">
              <w:rPr>
                <w:rFonts w:eastAsia="Calibri"/>
                <w:sz w:val="22"/>
                <w:szCs w:val="22"/>
                <w:lang w:eastAsia="bg-BG"/>
              </w:rPr>
              <w:br/>
            </w:r>
          </w:p>
          <w:p w:rsidR="001C5F95" w:rsidRPr="008276EC" w:rsidRDefault="001C5F95" w:rsidP="00FB2D29">
            <w:pPr>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FB2D29">
            <w:pPr>
              <w:pStyle w:val="afb"/>
              <w:jc w:val="center"/>
              <w:rPr>
                <w:rFonts w:ascii="Times New Roman" w:hAnsi="Times New Roman" w:cs="Times New Roman"/>
                <w:lang w:val="bg-BG" w:eastAsia="bg-BG"/>
              </w:rPr>
            </w:pPr>
            <w:r w:rsidRPr="008276EC">
              <w:rPr>
                <w:rFonts w:ascii="Times New Roman" w:eastAsia="Calibri" w:hAnsi="Times New Roman" w:cs="Times New Roman"/>
                <w:i/>
                <w:lang w:val="bg-BG" w:eastAsia="bg-BG"/>
              </w:rPr>
              <w:t>Поръчката не е запазена и не е необходимо да се попълва тази част от ЕЕДОП</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1C5F95" w:rsidRPr="008276EC" w:rsidRDefault="00143097" w:rsidP="00143097">
            <w:pPr>
              <w:pStyle w:val="afb"/>
              <w:jc w:val="left"/>
              <w:rPr>
                <w:rFonts w:ascii="Times New Roman" w:hAnsi="Times New Roman" w:cs="Times New Roman"/>
                <w:i/>
                <w:lang w:val="bg-BG" w:eastAsia="bg-BG"/>
              </w:rPr>
            </w:pPr>
            <w:r w:rsidRPr="008276EC">
              <w:rPr>
                <w:rFonts w:ascii="Times New Roman" w:hAnsi="Times New Roman" w:cs="Times New Roman"/>
                <w:lang w:val="bg-BG"/>
              </w:rPr>
              <w:t>[] Да [] Не [</w:t>
            </w:r>
            <w:r w:rsidR="00C03F2C" w:rsidRPr="008276EC">
              <w:rPr>
                <w:rFonts w:ascii="Times New Roman" w:hAnsi="Times New Roman" w:cs="Times New Roman"/>
                <w:lang w:val="bg-BG"/>
              </w:rPr>
              <w:t>х</w:t>
            </w:r>
            <w:r w:rsidRPr="008276EC">
              <w:rPr>
                <w:rFonts w:ascii="Times New Roman" w:hAnsi="Times New Roman" w:cs="Times New Roman"/>
                <w:lang w:val="bg-BG"/>
              </w:rPr>
              <w:t>] Не се прилага</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Ако „да“:</w:t>
            </w:r>
          </w:p>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8276EC">
              <w:rPr>
                <w:rFonts w:ascii="Times New Roman" w:hAnsi="Times New Roman" w:cs="Times New Roman"/>
                <w:strike/>
                <w:lang w:eastAsia="bg-BG"/>
              </w:rPr>
              <w:t>V</w:t>
            </w:r>
            <w:r w:rsidRPr="008276EC">
              <w:rPr>
                <w:rFonts w:ascii="Times New Roman" w:hAnsi="Times New Roman" w:cs="Times New Roman"/>
                <w:strike/>
                <w:lang w:val="bg-BG" w:eastAsia="bg-BG"/>
              </w:rPr>
              <w:t xml:space="preserve">, когато е приложимо, и при всички случаи попълнете и подпишете част </w:t>
            </w:r>
            <w:r w:rsidRPr="008276EC">
              <w:rPr>
                <w:rFonts w:ascii="Times New Roman" w:hAnsi="Times New Roman" w:cs="Times New Roman"/>
                <w:strike/>
                <w:lang w:eastAsia="bg-BG"/>
              </w:rPr>
              <w:t>VI</w:t>
            </w:r>
            <w:r w:rsidRPr="008276EC">
              <w:rPr>
                <w:rFonts w:ascii="Times New Roman" w:hAnsi="Times New Roman" w:cs="Times New Roman"/>
                <w:strike/>
                <w:lang w:val="bg-BG" w:eastAsia="bg-BG"/>
              </w:rPr>
              <w:t xml:space="preserve">.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strike/>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276EC">
              <w:rPr>
                <w:rFonts w:ascii="Times New Roman" w:hAnsi="Times New Roman" w:cs="Times New Roman"/>
                <w:strike/>
                <w:lang w:val="bg-BG" w:eastAsia="bg-BG"/>
              </w:rPr>
              <w:br/>
              <w:t>б) Ако сертификатът за регистрацията или за сертифицирането е наличен в електронен формат, моля, посочете:</w:t>
            </w:r>
            <w:r w:rsidRPr="008276EC">
              <w:rPr>
                <w:rFonts w:ascii="Times New Roman" w:hAnsi="Times New Roman" w:cs="Times New Roman"/>
                <w:strike/>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276EC">
              <w:rPr>
                <w:rFonts w:ascii="Times New Roman" w:hAnsi="Times New Roman" w:cs="Times New Roman"/>
                <w:strike/>
                <w:lang w:eastAsia="bg-BG"/>
              </w:rPr>
              <w:footnoteReference w:id="8"/>
            </w:r>
            <w:r w:rsidRPr="008276EC">
              <w:rPr>
                <w:rFonts w:ascii="Times New Roman" w:hAnsi="Times New Roman" w:cs="Times New Roman"/>
                <w:strike/>
                <w:lang w:val="bg-BG" w:eastAsia="bg-BG"/>
              </w:rPr>
              <w:t>:</w:t>
            </w:r>
            <w:r w:rsidRPr="008276EC">
              <w:rPr>
                <w:rFonts w:ascii="Times New Roman" w:hAnsi="Times New Roman" w:cs="Times New Roman"/>
                <w:strike/>
                <w:lang w:val="bg-BG" w:eastAsia="bg-BG"/>
              </w:rPr>
              <w:br/>
              <w:t>г) Регистрацията или сертифицирането обхваща ли всички задължителни критерии за подбор?</w:t>
            </w:r>
            <w:r w:rsidRPr="008276EC">
              <w:rPr>
                <w:rFonts w:ascii="Times New Roman" w:hAnsi="Times New Roman" w:cs="Times New Roman"/>
                <w:strike/>
                <w:lang w:val="bg-BG" w:eastAsia="bg-BG"/>
              </w:rPr>
              <w:br/>
              <w:t>Ако „не“:</w:t>
            </w:r>
            <w:r w:rsidRPr="008276EC">
              <w:rPr>
                <w:rFonts w:ascii="Times New Roman" w:hAnsi="Times New Roman" w:cs="Times New Roman"/>
                <w:strike/>
                <w:lang w:val="bg-BG" w:eastAsia="bg-BG"/>
              </w:rPr>
              <w:br/>
            </w:r>
            <w:r w:rsidRPr="008276EC">
              <w:rPr>
                <w:rFonts w:ascii="Times New Roman" w:hAnsi="Times New Roman" w:cs="Times New Roman"/>
                <w:lang w:val="bg-BG" w:eastAsia="bg-BG"/>
              </w:rPr>
              <w:t>В допълнение моля, попълнете липсващата информация в част І</w:t>
            </w:r>
            <w:r w:rsidRPr="008276EC">
              <w:rPr>
                <w:rFonts w:ascii="Times New Roman" w:hAnsi="Times New Roman" w:cs="Times New Roman"/>
                <w:lang w:eastAsia="bg-BG"/>
              </w:rPr>
              <w:t>V</w:t>
            </w:r>
            <w:r w:rsidRPr="008276EC">
              <w:rPr>
                <w:rFonts w:ascii="Times New Roman" w:hAnsi="Times New Roman" w:cs="Times New Roman"/>
                <w:lang w:val="bg-BG" w:eastAsia="bg-BG"/>
              </w:rPr>
              <w:t xml:space="preserve">, раздели А, Б, В или Г според случая  </w:t>
            </w:r>
            <w:r w:rsidRPr="008276EC">
              <w:rPr>
                <w:rFonts w:ascii="Times New Roman" w:hAnsi="Times New Roman" w:cs="Times New Roman"/>
                <w:i/>
                <w:lang w:val="bg-BG" w:eastAsia="bg-BG"/>
              </w:rPr>
              <w:t>САМО ако това се изисква съгласно съответното обявление или документацията за обществената поръчка:</w:t>
            </w:r>
            <w:r w:rsidRPr="008276EC">
              <w:rPr>
                <w:rFonts w:ascii="Times New Roman" w:hAnsi="Times New Roman" w:cs="Times New Roman"/>
                <w:lang w:val="bg-BG" w:eastAsia="bg-BG"/>
              </w:rPr>
              <w:br/>
              <w:t xml:space="preserve">д) Икономическият оператор може ли да представи </w:t>
            </w:r>
            <w:r w:rsidRPr="008276EC">
              <w:rPr>
                <w:rFonts w:ascii="Times New Roman" w:hAnsi="Times New Roman" w:cs="Times New Roman"/>
                <w:b/>
                <w:lang w:val="bg-BG" w:eastAsia="bg-BG"/>
              </w:rPr>
              <w:lastRenderedPageBreak/>
              <w:t>удостоверение</w:t>
            </w:r>
            <w:r w:rsidRPr="008276EC">
              <w:rPr>
                <w:rFonts w:ascii="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r w:rsidRPr="008276EC">
              <w:rPr>
                <w:rFonts w:ascii="Times New Roman" w:hAnsi="Times New Roman" w:cs="Times New Roman"/>
                <w:lang w:val="bg-BG" w:eastAsia="bg-BG"/>
              </w:rPr>
              <w:t xml:space="preserve"> </w:t>
            </w:r>
          </w:p>
        </w:tc>
        <w:tc>
          <w:tcPr>
            <w:tcW w:w="4394" w:type="dxa"/>
            <w:shd w:val="clear" w:color="auto" w:fill="auto"/>
          </w:tcPr>
          <w:p w:rsidR="001C5F95" w:rsidRPr="008276EC" w:rsidRDefault="001C5F95" w:rsidP="001C5F95">
            <w:pPr>
              <w:suppressAutoHyphens w:val="0"/>
              <w:spacing w:before="120" w:after="120"/>
              <w:jc w:val="center"/>
              <w:rPr>
                <w:rFonts w:eastAsia="Calibri"/>
                <w:sz w:val="22"/>
                <w:szCs w:val="22"/>
                <w:lang w:eastAsia="bg-BG"/>
              </w:rPr>
            </w:pPr>
            <w:r w:rsidRPr="008276EC">
              <w:rPr>
                <w:rFonts w:eastAsia="Calibri"/>
                <w:sz w:val="22"/>
                <w:szCs w:val="22"/>
                <w:lang w:eastAsia="bg-BG"/>
              </w:rPr>
              <w:lastRenderedPageBreak/>
              <w:br/>
            </w: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sz w:val="22"/>
                <w:szCs w:val="22"/>
                <w:lang w:eastAsia="bg-BG"/>
              </w:rPr>
            </w:pPr>
          </w:p>
          <w:p w:rsidR="001C5F95" w:rsidRPr="008276EC" w:rsidRDefault="001C5F95" w:rsidP="001C5F95">
            <w:pPr>
              <w:suppressAutoHyphens w:val="0"/>
              <w:spacing w:before="120" w:after="120"/>
              <w:jc w:val="center"/>
              <w:rPr>
                <w:rFonts w:eastAsia="Calibri"/>
                <w:b/>
                <w:i/>
                <w:sz w:val="22"/>
                <w:szCs w:val="22"/>
                <w:lang w:eastAsia="bg-BG"/>
              </w:rPr>
            </w:pPr>
            <w:r w:rsidRPr="008276EC">
              <w:rPr>
                <w:rFonts w:eastAsia="Calibri"/>
                <w:sz w:val="22"/>
                <w:szCs w:val="22"/>
                <w:lang w:eastAsia="bg-BG"/>
              </w:rPr>
              <w:br/>
            </w:r>
            <w:r w:rsidRPr="008276EC">
              <w:rPr>
                <w:rFonts w:eastAsia="Calibri"/>
                <w:sz w:val="22"/>
                <w:szCs w:val="22"/>
                <w:lang w:eastAsia="bg-BG"/>
              </w:rPr>
              <w:br/>
            </w:r>
            <w:r w:rsidRPr="008276EC">
              <w:rPr>
                <w:rFonts w:eastAsia="Calibri"/>
                <w:b/>
                <w:i/>
                <w:sz w:val="22"/>
                <w:szCs w:val="22"/>
                <w:lang w:eastAsia="bg-BG"/>
              </w:rPr>
              <w:t>*коментар на възложителя:</w:t>
            </w:r>
          </w:p>
          <w:p w:rsidR="001C5F95" w:rsidRPr="008276EC" w:rsidRDefault="001C5F95" w:rsidP="001C5F95">
            <w:pPr>
              <w:pStyle w:val="afb"/>
              <w:jc w:val="center"/>
              <w:rPr>
                <w:rFonts w:ascii="Times New Roman" w:eastAsia="Calibri" w:hAnsi="Times New Roman" w:cs="Times New Roman"/>
                <w:i/>
                <w:lang w:val="bg-BG" w:eastAsia="bg-BG"/>
              </w:rPr>
            </w:pPr>
            <w:r w:rsidRPr="008276EC">
              <w:rPr>
                <w:rFonts w:ascii="Times New Roman" w:eastAsia="Calibri" w:hAnsi="Times New Roman" w:cs="Times New Roman"/>
                <w:i/>
                <w:lang w:val="bg-BG" w:eastAsia="bg-BG"/>
              </w:rPr>
              <w:t>Да се попълни само точка „д“.</w:t>
            </w:r>
            <w:r w:rsidRPr="008276EC">
              <w:rPr>
                <w:rFonts w:ascii="Times New Roman" w:eastAsia="Calibri" w:hAnsi="Times New Roman" w:cs="Times New Roman"/>
                <w:i/>
                <w:lang w:val="bg-BG" w:eastAsia="bg-BG"/>
              </w:rPr>
              <w:br/>
            </w:r>
            <w:r w:rsidRPr="008276EC">
              <w:rPr>
                <w:rFonts w:ascii="Times New Roman" w:eastAsia="Calibri" w:hAnsi="Times New Roman" w:cs="Times New Roman"/>
                <w:i/>
                <w:lang w:val="bg-BG" w:eastAsia="bg-BG"/>
              </w:rPr>
              <w:br/>
            </w:r>
            <w:r w:rsidRPr="008276EC">
              <w:rPr>
                <w:rFonts w:ascii="Times New Roman" w:eastAsia="Calibri" w:hAnsi="Times New Roman" w:cs="Times New Roman"/>
                <w:i/>
                <w:lang w:val="bg-BG" w:eastAsia="bg-BG"/>
              </w:rPr>
              <w:br/>
            </w: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FB2D29">
            <w:pPr>
              <w:pStyle w:val="afb"/>
              <w:jc w:val="left"/>
              <w:rPr>
                <w:rFonts w:ascii="Times New Roman" w:eastAsia="Calibri" w:hAnsi="Times New Roman" w:cs="Times New Roman"/>
                <w:lang w:val="bg-BG" w:eastAsia="bg-BG"/>
              </w:rPr>
            </w:pPr>
          </w:p>
          <w:p w:rsidR="001C5F95" w:rsidRPr="008276EC" w:rsidRDefault="001C5F95" w:rsidP="00575554">
            <w:pPr>
              <w:pStyle w:val="afb"/>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д) [] Да [] Не</w:t>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lastRenderedPageBreak/>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lang w:val="bg-BG" w:eastAsia="bg-BG"/>
              </w:rPr>
              <w:br/>
            </w:r>
            <w:r w:rsidRPr="008276EC">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eastAsia="Calibri" w:hAnsi="Times New Roman" w:cs="Times New Roman"/>
                <w:lang w:val="bg-BG" w:eastAsia="bg-BG"/>
              </w:rPr>
              <w:br/>
              <w:t>[……][……][……][……]</w:t>
            </w:r>
          </w:p>
        </w:tc>
      </w:tr>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Форма на участие:</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8276EC">
              <w:rPr>
                <w:rFonts w:ascii="Times New Roman" w:hAnsi="Times New Roman" w:cs="Times New Roman"/>
                <w:vertAlign w:val="superscript"/>
                <w:lang w:eastAsia="bg-BG"/>
              </w:rPr>
              <w:footnoteReference w:id="9"/>
            </w:r>
            <w:r w:rsidRPr="008276EC">
              <w:rPr>
                <w:rFonts w:ascii="Times New Roman" w:hAnsi="Times New Roman" w:cs="Times New Roman"/>
                <w:lang w:val="bg-BG" w:eastAsia="bg-BG"/>
              </w:rPr>
              <w:t>?</w:t>
            </w:r>
          </w:p>
        </w:tc>
        <w:tc>
          <w:tcPr>
            <w:tcW w:w="4394" w:type="dxa"/>
            <w:shd w:val="clear" w:color="auto" w:fill="auto"/>
          </w:tcPr>
          <w:p w:rsidR="009D7632"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 xml:space="preserve">[] Да [] Не </w:t>
            </w:r>
          </w:p>
          <w:p w:rsidR="001C5F95" w:rsidRPr="008276EC" w:rsidRDefault="001C5F95" w:rsidP="009D7632">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Моля, отговорете с „да“ ако икономическият оператор е обединение.</w:t>
            </w:r>
          </w:p>
        </w:tc>
      </w:tr>
      <w:tr w:rsidR="001C5F95" w:rsidRPr="008276EC">
        <w:tc>
          <w:tcPr>
            <w:tcW w:w="9747" w:type="dxa"/>
            <w:gridSpan w:val="2"/>
            <w:shd w:val="clear" w:color="auto" w:fill="BFBFBF"/>
          </w:tcPr>
          <w:p w:rsidR="001C5F95" w:rsidRPr="008276EC" w:rsidRDefault="001C5F95" w:rsidP="00FB2D29">
            <w:pPr>
              <w:pStyle w:val="afb"/>
              <w:jc w:val="left"/>
              <w:rPr>
                <w:rFonts w:ascii="Times New Roman" w:hAnsi="Times New Roman" w:cs="Times New Roman"/>
                <w:b/>
                <w:i/>
                <w:lang w:val="bg-BG" w:eastAsia="bg-BG"/>
              </w:rPr>
            </w:pPr>
            <w:r w:rsidRPr="008276EC">
              <w:rPr>
                <w:rFonts w:ascii="Times New Roman" w:hAnsi="Times New Roman" w:cs="Times New Roman"/>
                <w:b/>
                <w:i/>
                <w:lang w:val="bg-BG" w:eastAsia="bg-BG"/>
              </w:rPr>
              <w:t>Ако „да“</w:t>
            </w:r>
            <w:r w:rsidRPr="008276EC">
              <w:rPr>
                <w:rFonts w:ascii="Times New Roman" w:hAnsi="Times New Roman" w:cs="Times New Roman"/>
                <w:i/>
                <w:lang w:val="bg-BG" w:eastAsia="bg-BG"/>
              </w:rPr>
              <w:t>, моля, уверете се, че останалите участващи оператори представят отделен ЕЕДОП.</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w:t>
            </w:r>
            <w:r w:rsidRPr="008276EC">
              <w:rPr>
                <w:rFonts w:ascii="Times New Roman" w:hAnsi="Times New Roman" w:cs="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8276EC">
              <w:rPr>
                <w:rFonts w:ascii="Times New Roman" w:hAnsi="Times New Roman" w:cs="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8276EC">
              <w:rPr>
                <w:rFonts w:ascii="Times New Roman" w:hAnsi="Times New Roman" w:cs="Times New Roman"/>
                <w:lang w:val="bg-BG" w:eastAsia="bg-BG"/>
              </w:rPr>
              <w:br/>
              <w:t>в) когато е приложимо, посочете името на участващата група:</w:t>
            </w:r>
          </w:p>
        </w:tc>
        <w:tc>
          <w:tcPr>
            <w:tcW w:w="4394"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br/>
            </w:r>
            <w:r w:rsidRPr="008276EC">
              <w:rPr>
                <w:rFonts w:ascii="Times New Roman" w:hAnsi="Times New Roman" w:cs="Times New Roman"/>
                <w:lang w:eastAsia="bg-BG"/>
              </w:rPr>
              <w:t>а): [……</w:t>
            </w:r>
            <w:proofErr w:type="gramStart"/>
            <w:r w:rsidRPr="008276EC">
              <w:rPr>
                <w:rFonts w:ascii="Times New Roman" w:hAnsi="Times New Roman" w:cs="Times New Roman"/>
                <w:lang w:eastAsia="bg-BG"/>
              </w:rPr>
              <w:t>]</w:t>
            </w:r>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б): [……]</w:t>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в): [……]</w:t>
            </w:r>
          </w:p>
        </w:tc>
      </w:tr>
      <w:tr w:rsidR="001C5F95" w:rsidRPr="008276EC">
        <w:tc>
          <w:tcPr>
            <w:tcW w:w="5353"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Обособени позиции</w:t>
            </w:r>
          </w:p>
        </w:tc>
        <w:tc>
          <w:tcPr>
            <w:tcW w:w="4394"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832"/>
        </w:trPr>
        <w:tc>
          <w:tcPr>
            <w:tcW w:w="5353" w:type="dxa"/>
            <w:shd w:val="clear" w:color="auto" w:fill="auto"/>
          </w:tcPr>
          <w:p w:rsidR="001C5F95" w:rsidRPr="008276EC" w:rsidRDefault="001C5F95" w:rsidP="00FB2D29">
            <w:pPr>
              <w:pStyle w:val="afb"/>
              <w:rPr>
                <w:rFonts w:ascii="Times New Roman" w:hAnsi="Times New Roman" w:cs="Times New Roman"/>
                <w:b/>
                <w:i/>
                <w:strike/>
                <w:lang w:val="bg-BG" w:eastAsia="bg-BG"/>
              </w:rPr>
            </w:pPr>
            <w:r w:rsidRPr="008276EC">
              <w:rPr>
                <w:rFonts w:ascii="Times New Roman" w:hAnsi="Times New Roman" w:cs="Times New Roman"/>
                <w:strike/>
                <w:lang w:val="bg-BG"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1C5F95" w:rsidRPr="008276EC" w:rsidRDefault="001C5F95" w:rsidP="001C5F95">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afb"/>
              <w:jc w:val="center"/>
              <w:rPr>
                <w:rFonts w:ascii="Times New Roman" w:hAnsi="Times New Roman" w:cs="Times New Roman"/>
                <w:b/>
                <w:i/>
                <w:lang w:val="bg-BG" w:eastAsia="bg-BG"/>
              </w:rPr>
            </w:pPr>
            <w:r w:rsidRPr="008276EC">
              <w:rPr>
                <w:rFonts w:ascii="Times New Roman" w:hAnsi="Times New Roman" w:cs="Times New Roman"/>
                <w:i/>
                <w:lang w:val="bg-BG" w:eastAsia="bg-BG"/>
              </w:rPr>
              <w:t>Поръчката не се разделя на обособени позиции.</w:t>
            </w:r>
          </w:p>
        </w:tc>
      </w:tr>
    </w:tbl>
    <w:p w:rsidR="001C5F95" w:rsidRPr="008276EC" w:rsidRDefault="001C5F95" w:rsidP="001C5F95">
      <w:pPr>
        <w:pStyle w:val="afb"/>
        <w:jc w:val="center"/>
        <w:rPr>
          <w:b/>
          <w:sz w:val="28"/>
          <w:szCs w:val="28"/>
          <w:lang w:val="bg-BG" w:eastAsia="bg-BG"/>
        </w:rPr>
      </w:pPr>
    </w:p>
    <w:p w:rsidR="001C5F95" w:rsidRPr="008276EC" w:rsidRDefault="00642D74"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Б: ИНФОРМАЦИЯ ЗА ПРЕДСТАВИТЕЛИТЕ НА ИКОНОМИЧЕСКИЯ ОПЕРАТОР</w:t>
      </w:r>
    </w:p>
    <w:p w:rsidR="001C5F95" w:rsidRPr="008276EC" w:rsidRDefault="001C5F95" w:rsidP="001C5F95">
      <w:pPr>
        <w:pBdr>
          <w:top w:val="single" w:sz="4" w:space="1" w:color="auto"/>
          <w:left w:val="single" w:sz="4" w:space="4" w:color="auto"/>
          <w:bottom w:val="single" w:sz="4" w:space="1" w:color="auto"/>
          <w:right w:val="single" w:sz="4" w:space="0" w:color="auto"/>
        </w:pBdr>
        <w:shd w:val="clear" w:color="auto" w:fill="BFBFBF"/>
        <w:suppressAutoHyphens w:val="0"/>
        <w:spacing w:before="120" w:after="120"/>
        <w:jc w:val="both"/>
        <w:rPr>
          <w:rFonts w:eastAsia="Calibri"/>
          <w:i/>
          <w:sz w:val="22"/>
          <w:szCs w:val="22"/>
          <w:lang w:eastAsia="bg-BG"/>
        </w:rPr>
      </w:pPr>
      <w:r w:rsidRPr="008276EC">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Представителство, ако има такива:</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Пълното име заедно с датата и мястото на раждане, ако е необходимо: </w:t>
            </w: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Длъжност/Действащ в качеството си на:</w:t>
            </w: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Пощенски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адрес</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Телефон</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поща</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1C5F95">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1C5F95">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Моля, посочете регистрационен номер на пълномощното, дата и нотариус.</w:t>
            </w:r>
          </w:p>
        </w:tc>
      </w:tr>
    </w:tbl>
    <w:p w:rsidR="001C5F95" w:rsidRPr="008276EC" w:rsidRDefault="001C5F95" w:rsidP="001C5F95">
      <w:pPr>
        <w:pStyle w:val="afb"/>
        <w:jc w:val="center"/>
        <w:rPr>
          <w:b/>
          <w:sz w:val="28"/>
          <w:szCs w:val="28"/>
          <w:lang w:val="bg-BG" w:eastAsia="bg-BG"/>
        </w:rPr>
      </w:pP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В: </w:t>
      </w:r>
      <w:r w:rsidR="00642D74" w:rsidRPr="008276EC">
        <w:rPr>
          <w:rFonts w:ascii="Times New Roman" w:hAnsi="Times New Roman" w:cs="Times New Roman"/>
          <w:b/>
          <w:sz w:val="24"/>
          <w:szCs w:val="24"/>
          <w:lang w:val="bg-BG" w:eastAsia="bg-BG"/>
        </w:rPr>
        <w:t>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Използване на чужд капацитет:</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Икономическият оператор ще използва ли капацитета на други субекти, за да изпълни критериите за </w:t>
            </w:r>
            <w:r w:rsidRPr="008276EC">
              <w:rPr>
                <w:rFonts w:ascii="Times New Roman" w:hAnsi="Times New Roman" w:cs="Times New Roman"/>
                <w:lang w:val="bg-BG" w:eastAsia="bg-BG"/>
              </w:rPr>
              <w:lastRenderedPageBreak/>
              <w:t xml:space="preserve">подбор, посочени в част </w:t>
            </w:r>
            <w:r w:rsidRPr="008276EC">
              <w:rPr>
                <w:rFonts w:ascii="Times New Roman" w:hAnsi="Times New Roman" w:cs="Times New Roman"/>
                <w:lang w:eastAsia="bg-BG"/>
              </w:rPr>
              <w:t>IV</w:t>
            </w:r>
            <w:r w:rsidRPr="008276EC">
              <w:rPr>
                <w:rFonts w:ascii="Times New Roman" w:hAnsi="Times New Roman" w:cs="Times New Roman"/>
                <w:lang w:val="bg-BG" w:eastAsia="bg-BG"/>
              </w:rPr>
              <w:t xml:space="preserve">, и критериите и правилата (ако има такива), посочени в част </w:t>
            </w:r>
            <w:r w:rsidRPr="008276EC">
              <w:rPr>
                <w:rFonts w:ascii="Times New Roman" w:hAnsi="Times New Roman" w:cs="Times New Roman"/>
                <w:lang w:eastAsia="bg-BG"/>
              </w:rPr>
              <w:t>V</w:t>
            </w:r>
            <w:r w:rsidRPr="008276EC">
              <w:rPr>
                <w:rFonts w:ascii="Times New Roman" w:hAnsi="Times New Roman" w:cs="Times New Roman"/>
                <w:lang w:val="bg-BG" w:eastAsia="bg-BG"/>
              </w:rPr>
              <w:t xml:space="preserve"> по-долу? </w:t>
            </w:r>
          </w:p>
        </w:tc>
        <w:tc>
          <w:tcPr>
            <w:tcW w:w="4394" w:type="dxa"/>
            <w:shd w:val="clear" w:color="auto" w:fill="auto"/>
          </w:tcPr>
          <w:p w:rsidR="001C5F95" w:rsidRPr="008276EC" w:rsidRDefault="001C5F95" w:rsidP="00575554">
            <w:pPr>
              <w:pStyle w:val="afb"/>
              <w:rPr>
                <w:rFonts w:ascii="Times New Roman" w:hAnsi="Times New Roman" w:cs="Times New Roman"/>
                <w:lang w:eastAsia="bg-BG"/>
              </w:rPr>
            </w:pPr>
            <w:r w:rsidRPr="008276EC">
              <w:rPr>
                <w:rFonts w:ascii="Times New Roman" w:hAnsi="Times New Roman" w:cs="Times New Roman"/>
                <w:lang w:eastAsia="bg-BG"/>
              </w:rPr>
              <w:lastRenderedPageBreak/>
              <w:t>[]</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i/>
          <w:sz w:val="20"/>
          <w:szCs w:val="20"/>
          <w:lang w:eastAsia="bg-BG"/>
        </w:rPr>
      </w:pPr>
      <w:r w:rsidRPr="008276EC">
        <w:rPr>
          <w:rFonts w:eastAsia="Calibri"/>
          <w:b/>
          <w:i/>
          <w:sz w:val="20"/>
          <w:szCs w:val="20"/>
          <w:lang w:eastAsia="bg-BG"/>
        </w:rPr>
        <w:lastRenderedPageBreak/>
        <w:t>Ако „да“</w:t>
      </w:r>
      <w:r w:rsidRPr="008276EC">
        <w:rPr>
          <w:rFonts w:eastAsia="Calibri"/>
          <w:i/>
          <w:sz w:val="20"/>
          <w:szCs w:val="20"/>
          <w:lang w:eastAsia="bg-BG"/>
        </w:rPr>
        <w:t xml:space="preserve">, моля, представете отделно за </w:t>
      </w:r>
      <w:r w:rsidRPr="008276EC">
        <w:rPr>
          <w:rFonts w:eastAsia="Calibri"/>
          <w:b/>
          <w:i/>
          <w:sz w:val="20"/>
          <w:szCs w:val="20"/>
          <w:lang w:eastAsia="bg-BG"/>
        </w:rPr>
        <w:t>всеки</w:t>
      </w:r>
      <w:r w:rsidRPr="008276EC">
        <w:rPr>
          <w:rFonts w:eastAsia="Calibri"/>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276EC">
        <w:rPr>
          <w:rFonts w:eastAsia="Calibri"/>
          <w:b/>
          <w:i/>
          <w:sz w:val="20"/>
          <w:szCs w:val="20"/>
          <w:lang w:eastAsia="bg-BG"/>
        </w:rPr>
        <w:t>раздели</w:t>
      </w:r>
      <w:r w:rsidRPr="008276EC">
        <w:rPr>
          <w:rFonts w:eastAsia="Calibri"/>
          <w:i/>
          <w:sz w:val="20"/>
          <w:szCs w:val="20"/>
          <w:lang w:eastAsia="bg-BG"/>
        </w:rPr>
        <w:t xml:space="preserve"> </w:t>
      </w:r>
      <w:r w:rsidRPr="008276EC">
        <w:rPr>
          <w:rFonts w:eastAsia="Calibri"/>
          <w:b/>
          <w:i/>
          <w:sz w:val="20"/>
          <w:szCs w:val="20"/>
          <w:lang w:eastAsia="bg-BG"/>
        </w:rPr>
        <w:t>А и Б от настоящата част и от част III</w:t>
      </w:r>
      <w:r w:rsidRPr="008276EC">
        <w:rPr>
          <w:rFonts w:eastAsia="Calibri"/>
          <w:i/>
          <w:sz w:val="20"/>
          <w:szCs w:val="20"/>
          <w:lang w:eastAsia="bg-BG"/>
        </w:rPr>
        <w:t xml:space="preserve">. </w:t>
      </w:r>
      <w:r w:rsidRPr="008276EC">
        <w:rPr>
          <w:rFonts w:eastAsia="Calibri"/>
          <w:sz w:val="20"/>
          <w:szCs w:val="20"/>
          <w:lang w:eastAsia="bg-BG"/>
        </w:rPr>
        <w:br/>
      </w:r>
      <w:r w:rsidRPr="008276EC">
        <w:rPr>
          <w:rFonts w:eastAsia="Calibri"/>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276EC">
        <w:rPr>
          <w:rFonts w:eastAsia="Calibri"/>
          <w:sz w:val="20"/>
          <w:szCs w:val="20"/>
          <w:lang w:eastAsia="bg-BG"/>
        </w:rPr>
        <w:br/>
      </w:r>
      <w:r w:rsidRPr="008276EC">
        <w:rPr>
          <w:rFonts w:eastAsia="Calibri"/>
          <w:i/>
          <w:sz w:val="20"/>
          <w:szCs w:val="20"/>
          <w:lang w:eastAsia="bg-BG"/>
        </w:rPr>
        <w:t>Посочете информацията съгласно части IV и V за всеки от съответните субекти</w:t>
      </w:r>
      <w:r w:rsidRPr="008276EC">
        <w:rPr>
          <w:rFonts w:eastAsia="Calibri"/>
          <w:i/>
          <w:sz w:val="20"/>
          <w:szCs w:val="20"/>
          <w:vertAlign w:val="superscript"/>
          <w:lang w:eastAsia="bg-BG"/>
        </w:rPr>
        <w:footnoteReference w:id="10"/>
      </w:r>
      <w:r w:rsidRPr="008276EC">
        <w:rPr>
          <w:rFonts w:eastAsia="Calibri"/>
          <w:i/>
          <w:sz w:val="20"/>
          <w:szCs w:val="20"/>
          <w:lang w:eastAsia="bg-BG"/>
        </w:rPr>
        <w:t>, доколкото тя има отношение към специфичния капацитет, който икономическият оператор ще използва.</w:t>
      </w: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Г: Информация за подизпълнители, чийто капацитет икономическият оператор </w:t>
      </w:r>
      <w:r w:rsidRPr="008276EC">
        <w:rPr>
          <w:rFonts w:ascii="Times New Roman" w:hAnsi="Times New Roman" w:cs="Times New Roman"/>
          <w:b/>
          <w:sz w:val="24"/>
          <w:szCs w:val="24"/>
          <w:u w:val="single"/>
          <w:lang w:val="bg-BG" w:eastAsia="bg-BG"/>
        </w:rPr>
        <w:t>няма</w:t>
      </w:r>
      <w:r w:rsidRPr="008276EC">
        <w:rPr>
          <w:rFonts w:ascii="Times New Roman" w:hAnsi="Times New Roman" w:cs="Times New Roman"/>
          <w:b/>
          <w:sz w:val="24"/>
          <w:szCs w:val="24"/>
          <w:lang w:val="bg-BG" w:eastAsia="bg-BG"/>
        </w:rPr>
        <w:t xml:space="preserve"> да използва</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8276EC">
        <w:rPr>
          <w:rFonts w:ascii="Calibri" w:eastAsia="Calibri" w:hAnsi="Calibri"/>
          <w:b/>
          <w:lang w:eastAsia="bg-BG"/>
        </w:rPr>
        <w:t>(</w:t>
      </w:r>
      <w:r w:rsidRPr="008276EC">
        <w:rPr>
          <w:rFonts w:eastAsia="Calibri"/>
          <w:b/>
          <w:sz w:val="20"/>
          <w:szCs w:val="20"/>
          <w:lang w:eastAsia="bg-BG"/>
        </w:rPr>
        <w:t xml:space="preserve">разделът се попълва само ако тази информация се изисква изрично от възлагащия орган или възложителя) </w:t>
      </w:r>
      <w:r w:rsidRPr="008276EC">
        <w:rPr>
          <w:rFonts w:eastAsia="Calibri"/>
          <w:b/>
          <w:i/>
          <w:sz w:val="20"/>
          <w:szCs w:val="20"/>
          <w:lang w:eastAsia="bg-BG"/>
        </w:rPr>
        <w:t xml:space="preserve">*коментар на възложителя: РАЗДЕЛЪТ ДА НЕ СЕ ПОПЪЛВА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rPr>
          <w:trHeight w:val="377"/>
        </w:trPr>
        <w:tc>
          <w:tcPr>
            <w:tcW w:w="4644" w:type="dxa"/>
            <w:shd w:val="clear" w:color="auto" w:fill="auto"/>
          </w:tcPr>
          <w:p w:rsidR="001C5F95" w:rsidRPr="008276EC" w:rsidRDefault="001C5F95" w:rsidP="00FB2D29">
            <w:pPr>
              <w:suppressAutoHyphens w:val="0"/>
              <w:spacing w:before="120" w:after="120"/>
              <w:jc w:val="both"/>
              <w:rPr>
                <w:rFonts w:eastAsia="Calibri"/>
                <w:b/>
                <w:i/>
                <w:strike/>
                <w:sz w:val="22"/>
                <w:szCs w:val="22"/>
                <w:lang w:eastAsia="bg-BG"/>
              </w:rPr>
            </w:pPr>
            <w:r w:rsidRPr="008276EC">
              <w:rPr>
                <w:rFonts w:eastAsia="Calibri"/>
                <w:b/>
                <w:i/>
                <w:strike/>
                <w:sz w:val="22"/>
                <w:szCs w:val="22"/>
                <w:lang w:eastAsia="bg-BG"/>
              </w:rPr>
              <w:t>Възлагане на подизпълнители:</w:t>
            </w:r>
          </w:p>
        </w:tc>
        <w:tc>
          <w:tcPr>
            <w:tcW w:w="5245" w:type="dxa"/>
            <w:shd w:val="clear" w:color="auto" w:fill="auto"/>
          </w:tcPr>
          <w:p w:rsidR="001C5F95" w:rsidRPr="008276EC" w:rsidRDefault="001C5F95" w:rsidP="00FB2D29">
            <w:pPr>
              <w:suppressAutoHyphens w:val="0"/>
              <w:spacing w:before="120" w:after="120"/>
              <w:jc w:val="both"/>
              <w:rPr>
                <w:rFonts w:eastAsia="Calibri"/>
                <w:b/>
                <w:i/>
                <w:strike/>
                <w:sz w:val="22"/>
                <w:szCs w:val="22"/>
                <w:lang w:eastAsia="bg-BG"/>
              </w:rPr>
            </w:pPr>
            <w:r w:rsidRPr="008276EC">
              <w:rPr>
                <w:rFonts w:eastAsia="Calibri"/>
                <w:b/>
                <w:i/>
                <w:strike/>
                <w:sz w:val="22"/>
                <w:szCs w:val="22"/>
                <w:lang w:eastAsia="bg-BG"/>
              </w:rPr>
              <w:t>Отговор:</w:t>
            </w:r>
          </w:p>
        </w:tc>
      </w:tr>
      <w:tr w:rsidR="001C5F95" w:rsidRPr="008276EC">
        <w:tc>
          <w:tcPr>
            <w:tcW w:w="4644" w:type="dxa"/>
            <w:shd w:val="clear" w:color="auto" w:fill="auto"/>
          </w:tcPr>
          <w:p w:rsidR="001C5F95" w:rsidRPr="008276EC" w:rsidRDefault="001C5F95" w:rsidP="00FB2D29">
            <w:pPr>
              <w:pStyle w:val="afb"/>
              <w:rPr>
                <w:rFonts w:ascii="Times New Roman" w:hAnsi="Times New Roman" w:cs="Times New Roman"/>
                <w:strike/>
                <w:lang w:val="bg-BG" w:eastAsia="bg-BG"/>
              </w:rPr>
            </w:pPr>
            <w:r w:rsidRPr="008276EC">
              <w:rPr>
                <w:rFonts w:ascii="Times New Roman" w:hAnsi="Times New Roman" w:cs="Times New Roman"/>
                <w:strike/>
                <w:lang w:val="bg-BG"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 ]Да [ ]Не </w:t>
            </w:r>
            <w:r w:rsidRPr="008276EC">
              <w:rPr>
                <w:rFonts w:ascii="Times New Roman" w:hAnsi="Times New Roman" w:cs="Times New Roman"/>
                <w:b/>
                <w:strike/>
                <w:lang w:val="bg-BG" w:eastAsia="bg-BG"/>
              </w:rPr>
              <w:t>Ако да и доколкото е известно</w:t>
            </w:r>
            <w:r w:rsidRPr="008276EC">
              <w:rPr>
                <w:rFonts w:ascii="Times New Roman" w:hAnsi="Times New Roman" w:cs="Times New Roman"/>
                <w:strike/>
                <w:lang w:val="bg-BG" w:eastAsia="bg-BG"/>
              </w:rPr>
              <w:t>, моля, приложете списък на предлаганите подизпълнители: [……]</w:t>
            </w:r>
          </w:p>
        </w:tc>
      </w:tr>
    </w:tbl>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sz w:val="20"/>
          <w:szCs w:val="20"/>
          <w:lang w:eastAsia="bg-BG"/>
        </w:rPr>
      </w:pPr>
      <w:r w:rsidRPr="008276EC">
        <w:rPr>
          <w:rFonts w:eastAsia="Calibri"/>
          <w:b/>
          <w:i/>
          <w:sz w:val="20"/>
          <w:szCs w:val="20"/>
          <w:u w:val="single"/>
          <w:lang w:eastAsia="bg-BG"/>
        </w:rPr>
        <w:t>Ако възлагащият орган или възложителят изрично изисква тази информация</w:t>
      </w:r>
      <w:r w:rsidRPr="008276EC">
        <w:rPr>
          <w:rFonts w:eastAsia="Calibri"/>
          <w:b/>
          <w:i/>
          <w:sz w:val="20"/>
          <w:szCs w:val="20"/>
          <w:lang w:eastAsia="bg-BG"/>
        </w:rPr>
        <w:t xml:space="preserve"> в допълнение към информацията съгласно</w:t>
      </w:r>
      <w:r w:rsidRPr="008276EC">
        <w:rPr>
          <w:rFonts w:eastAsia="Calibri"/>
          <w:b/>
          <w:sz w:val="20"/>
          <w:szCs w:val="20"/>
          <w:lang w:eastAsia="bg-BG"/>
        </w:rPr>
        <w:t xml:space="preserve"> </w:t>
      </w:r>
      <w:r w:rsidRPr="008276EC">
        <w:rPr>
          <w:rFonts w:eastAsia="Calibri"/>
          <w:b/>
          <w:i/>
          <w:sz w:val="20"/>
          <w:szCs w:val="20"/>
          <w:lang w:eastAsia="bg-BG"/>
        </w:rPr>
        <w:t xml:space="preserve">настоящия раздел, </w:t>
      </w:r>
      <w:r w:rsidRPr="008276EC">
        <w:rPr>
          <w:rFonts w:eastAsia="Calibri"/>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III</w:t>
      </w:r>
      <w:r w:rsidRPr="008276EC">
        <w:rPr>
          <w:rFonts w:ascii="Times New Roman" w:hAnsi="Times New Roman" w:cs="Times New Roman"/>
          <w:b/>
          <w:sz w:val="24"/>
          <w:szCs w:val="24"/>
          <w:lang w:val="bg-BG" w:eastAsia="bg-BG"/>
        </w:rPr>
        <w:t>: Основания за изключване</w:t>
      </w:r>
    </w:p>
    <w:p w:rsidR="001C5F95" w:rsidRPr="008276EC" w:rsidRDefault="001C5F95" w:rsidP="001C5F95">
      <w:pPr>
        <w:pStyle w:val="afb"/>
        <w:jc w:val="center"/>
        <w:rPr>
          <w:rFonts w:ascii="Times New Roman" w:hAnsi="Times New Roman" w:cs="Times New Roman"/>
          <w:b/>
          <w:smallCaps/>
          <w:sz w:val="24"/>
          <w:szCs w:val="24"/>
          <w:lang w:val="bg-BG" w:eastAsia="bg-BG"/>
        </w:rPr>
      </w:pPr>
      <w:r w:rsidRPr="008276EC">
        <w:rPr>
          <w:rFonts w:ascii="Times New Roman" w:hAnsi="Times New Roman" w:cs="Times New Roman"/>
          <w:b/>
          <w:smallCaps/>
          <w:sz w:val="24"/>
          <w:szCs w:val="24"/>
          <w:lang w:val="bg-BG" w:eastAsia="bg-BG"/>
        </w:rPr>
        <w:t>А: Основания, свързани с наказателни присъди</w:t>
      </w:r>
    </w:p>
    <w:p w:rsidR="001C5F95" w:rsidRPr="008276EC" w:rsidRDefault="001C5F95" w:rsidP="00736CE4">
      <w:pPr>
        <w:pBdr>
          <w:top w:val="single" w:sz="4" w:space="1" w:color="auto"/>
          <w:left w:val="single" w:sz="4" w:space="3" w:color="auto"/>
          <w:bottom w:val="single" w:sz="4" w:space="1" w:color="auto"/>
          <w:right w:val="single" w:sz="4" w:space="4" w:color="auto"/>
        </w:pBdr>
        <w:shd w:val="clear" w:color="auto" w:fill="BFBFBF"/>
        <w:suppressAutoHyphens w:val="0"/>
        <w:spacing w:before="120" w:after="120"/>
        <w:rPr>
          <w:rFonts w:eastAsia="Calibri"/>
          <w:i/>
          <w:sz w:val="22"/>
          <w:szCs w:val="22"/>
          <w:lang w:eastAsia="bg-BG"/>
        </w:rPr>
      </w:pPr>
      <w:r w:rsidRPr="008276EC">
        <w:rPr>
          <w:rFonts w:eastAsia="Calibri"/>
          <w:i/>
          <w:sz w:val="22"/>
          <w:szCs w:val="22"/>
          <w:lang w:eastAsia="bg-BG"/>
        </w:rPr>
        <w:t>Член 57, параграф 1 от Директива 2014/24/ЕС съдържа следните основания за изключване:</w:t>
      </w:r>
    </w:p>
    <w:p w:rsidR="001C5F95" w:rsidRPr="008276EC" w:rsidRDefault="001C5F95" w:rsidP="002B25E1">
      <w:pPr>
        <w:numPr>
          <w:ilvl w:val="0"/>
          <w:numId w:val="13"/>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i/>
          <w:sz w:val="22"/>
          <w:szCs w:val="22"/>
          <w:lang w:eastAsia="bg-BG"/>
        </w:rPr>
        <w:t xml:space="preserve">Участие в </w:t>
      </w:r>
      <w:r w:rsidRPr="008276EC">
        <w:rPr>
          <w:rFonts w:eastAsia="Calibri"/>
          <w:b/>
          <w:i/>
          <w:sz w:val="22"/>
          <w:szCs w:val="22"/>
          <w:lang w:eastAsia="bg-BG"/>
        </w:rPr>
        <w:t>престъпна организация</w:t>
      </w:r>
      <w:r w:rsidRPr="008276EC">
        <w:rPr>
          <w:rFonts w:eastAsia="Calibri"/>
          <w:b/>
          <w:i/>
          <w:sz w:val="22"/>
          <w:szCs w:val="22"/>
          <w:vertAlign w:val="superscript"/>
          <w:lang w:eastAsia="bg-BG"/>
        </w:rPr>
        <w:footnoteReference w:id="11"/>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Корупция</w:t>
      </w:r>
      <w:r w:rsidRPr="008276EC">
        <w:rPr>
          <w:rFonts w:eastAsia="Calibri"/>
          <w:b/>
          <w:i/>
          <w:sz w:val="22"/>
          <w:szCs w:val="22"/>
          <w:vertAlign w:val="superscript"/>
          <w:lang w:eastAsia="bg-BG"/>
        </w:rPr>
        <w:footnoteReference w:id="12"/>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Измама</w:t>
      </w:r>
      <w:r w:rsidRPr="008276EC">
        <w:rPr>
          <w:rFonts w:eastAsia="Calibri"/>
          <w:b/>
          <w:i/>
          <w:sz w:val="22"/>
          <w:szCs w:val="22"/>
          <w:vertAlign w:val="superscript"/>
          <w:lang w:eastAsia="bg-BG"/>
        </w:rPr>
        <w:footnoteReference w:id="13"/>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Терористични престъпления или престъпления, които са свързани с терористични дейности</w:t>
      </w:r>
      <w:r w:rsidRPr="008276EC">
        <w:rPr>
          <w:rFonts w:eastAsia="Calibri"/>
          <w:b/>
          <w:i/>
          <w:sz w:val="22"/>
          <w:szCs w:val="22"/>
          <w:vertAlign w:val="superscript"/>
          <w:lang w:eastAsia="bg-BG"/>
        </w:rPr>
        <w:footnoteReference w:id="14"/>
      </w:r>
      <w:r w:rsidRPr="008276EC">
        <w:rPr>
          <w:rFonts w:eastAsia="Calibri"/>
          <w:sz w:val="22"/>
          <w:szCs w:val="22"/>
          <w:lang w:eastAsia="bg-BG"/>
        </w:rPr>
        <w:t>:</w:t>
      </w:r>
    </w:p>
    <w:p w:rsidR="001C5F95" w:rsidRPr="008276EC" w:rsidRDefault="001C5F95" w:rsidP="002B25E1">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Изпиране на пари или финансиране на тероризъм</w:t>
      </w:r>
      <w:r w:rsidRPr="008276EC">
        <w:rPr>
          <w:rFonts w:eastAsia="Calibri"/>
          <w:b/>
          <w:i/>
          <w:sz w:val="22"/>
          <w:szCs w:val="22"/>
          <w:vertAlign w:val="superscript"/>
          <w:lang w:eastAsia="bg-BG"/>
        </w:rPr>
        <w:footnoteReference w:id="15"/>
      </w:r>
    </w:p>
    <w:p w:rsidR="001C5F95" w:rsidRPr="008276EC" w:rsidRDefault="001C5F95" w:rsidP="002B25E1">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i/>
          <w:sz w:val="22"/>
          <w:szCs w:val="22"/>
          <w:lang w:eastAsia="bg-BG"/>
        </w:rPr>
      </w:pPr>
      <w:r w:rsidRPr="008276EC">
        <w:rPr>
          <w:rFonts w:eastAsia="Calibri"/>
          <w:b/>
          <w:i/>
          <w:sz w:val="22"/>
          <w:szCs w:val="22"/>
          <w:lang w:eastAsia="bg-BG"/>
        </w:rPr>
        <w:t>Детски труд</w:t>
      </w:r>
      <w:r w:rsidRPr="008276EC">
        <w:rPr>
          <w:rFonts w:eastAsia="Calibri"/>
          <w:i/>
          <w:sz w:val="22"/>
          <w:szCs w:val="22"/>
          <w:lang w:eastAsia="bg-BG"/>
        </w:rPr>
        <w:t xml:space="preserve"> и други форми на </w:t>
      </w:r>
      <w:r w:rsidRPr="008276EC">
        <w:rPr>
          <w:rFonts w:eastAsia="Calibri"/>
          <w:b/>
          <w:i/>
          <w:sz w:val="22"/>
          <w:szCs w:val="22"/>
          <w:lang w:eastAsia="bg-BG"/>
        </w:rPr>
        <w:t>трафик на хора</w:t>
      </w:r>
      <w:r w:rsidRPr="008276EC">
        <w:rPr>
          <w:rFonts w:eastAsia="Calibri"/>
          <w:b/>
          <w:i/>
          <w:sz w:val="22"/>
          <w:szCs w:val="22"/>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1C5F95" w:rsidRPr="008276EC">
        <w:trPr>
          <w:trHeight w:val="1117"/>
        </w:trPr>
        <w:tc>
          <w:tcPr>
            <w:tcW w:w="5778"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778"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Издадена ли е по отношение на </w:t>
            </w:r>
            <w:r w:rsidRPr="008276EC">
              <w:rPr>
                <w:rFonts w:ascii="Times New Roman" w:hAnsi="Times New Roman" w:cs="Times New Roman"/>
                <w:b/>
                <w:lang w:val="bg-BG" w:eastAsia="bg-BG"/>
              </w:rPr>
              <w:t>икономическия оператор</w:t>
            </w:r>
            <w:r w:rsidRPr="008276EC">
              <w:rPr>
                <w:rFonts w:ascii="Times New Roman" w:hAnsi="Times New Roman" w:cs="Times New Roman"/>
                <w:lang w:val="bg-BG" w:eastAsia="bg-BG"/>
              </w:rPr>
              <w:t xml:space="preserve"> или на </w:t>
            </w:r>
            <w:r w:rsidRPr="008276EC">
              <w:rPr>
                <w:rFonts w:ascii="Times New Roman" w:hAnsi="Times New Roman" w:cs="Times New Roman"/>
                <w:b/>
                <w:lang w:val="bg-BG" w:eastAsia="bg-BG"/>
              </w:rPr>
              <w:t>лице</w:t>
            </w:r>
            <w:r w:rsidRPr="008276EC">
              <w:rPr>
                <w:rFonts w:ascii="Times New Roman"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276EC">
              <w:rPr>
                <w:rFonts w:ascii="Times New Roman" w:hAnsi="Times New Roman" w:cs="Times New Roman"/>
                <w:b/>
                <w:lang w:val="bg-BG" w:eastAsia="bg-BG"/>
              </w:rPr>
              <w:t>окончателна присъда</w:t>
            </w:r>
            <w:r w:rsidRPr="008276EC">
              <w:rPr>
                <w:rFonts w:ascii="Times New Roman"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Да [] Не</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276EC">
              <w:rPr>
                <w:rFonts w:ascii="Times New Roman" w:hAnsi="Times New Roman" w:cs="Times New Roman"/>
                <w:lang w:val="bg-BG" w:eastAsia="bg-BG"/>
              </w:rPr>
              <w:br/>
              <w:t>[……][……][……][……]</w:t>
            </w:r>
            <w:r w:rsidRPr="008276EC">
              <w:rPr>
                <w:rFonts w:ascii="Times New Roman" w:hAnsi="Times New Roman" w:cs="Times New Roman"/>
                <w:vertAlign w:val="superscript"/>
                <w:lang w:eastAsia="bg-BG"/>
              </w:rPr>
              <w:footnoteReference w:id="17"/>
            </w:r>
          </w:p>
        </w:tc>
      </w:tr>
      <w:tr w:rsidR="001C5F95" w:rsidRPr="008276EC">
        <w:tc>
          <w:tcPr>
            <w:tcW w:w="5778"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xml:space="preserve"> моля посочете</w:t>
            </w:r>
            <w:r w:rsidRPr="008276EC">
              <w:rPr>
                <w:rFonts w:ascii="Times New Roman" w:hAnsi="Times New Roman" w:cs="Times New Roman"/>
                <w:vertAlign w:val="superscript"/>
                <w:lang w:eastAsia="bg-BG"/>
              </w:rPr>
              <w:footnoteReference w:id="18"/>
            </w:r>
            <w:r w:rsidRPr="008276EC">
              <w:rPr>
                <w:rFonts w:ascii="Times New Roman" w:hAnsi="Times New Roman" w:cs="Times New Roman"/>
                <w:lang w:val="bg-BG" w:eastAsia="bg-BG"/>
              </w:rPr>
              <w:t>:</w:t>
            </w:r>
            <w:r w:rsidRPr="008276EC">
              <w:rPr>
                <w:rFonts w:ascii="Times New Roman" w:hAnsi="Times New Roman" w:cs="Times New Roman"/>
                <w:lang w:val="bg-BG" w:eastAsia="bg-BG"/>
              </w:rPr>
              <w:br/>
              <w:t xml:space="preserve">а) дата на присъдата, посочете за коя от точки 1 - 6 се отнася и основанието(ята) за нея;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б) посочете лицето, което е осъдено [ ];</w:t>
            </w:r>
            <w:r w:rsidRPr="008276EC">
              <w:rPr>
                <w:rFonts w:ascii="Times New Roman" w:hAnsi="Times New Roman" w:cs="Times New Roman"/>
                <w:lang w:val="bg-BG" w:eastAsia="bg-BG"/>
              </w:rPr>
              <w:br/>
            </w:r>
            <w:r w:rsidRPr="008276EC">
              <w:rPr>
                <w:rFonts w:ascii="Times New Roman" w:hAnsi="Times New Roman" w:cs="Times New Roman"/>
                <w:b/>
                <w:lang w:val="bg-BG" w:eastAsia="bg-BG"/>
              </w:rPr>
              <w:t>в) доколкото е пряко указано в присъдата:</w:t>
            </w:r>
          </w:p>
        </w:tc>
        <w:tc>
          <w:tcPr>
            <w:tcW w:w="4111"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eastAsia="bg-BG"/>
              </w:rPr>
              <w:t>a</w:t>
            </w:r>
            <w:r w:rsidRPr="008276EC">
              <w:rPr>
                <w:rFonts w:ascii="Times New Roman" w:hAnsi="Times New Roman" w:cs="Times New Roman"/>
                <w:lang w:val="bg-BG" w:eastAsia="bg-BG"/>
              </w:rPr>
              <w:t>) дата:[   ], буква(и): [   ], причина(а):[   ]</w:t>
            </w:r>
            <w:r w:rsidRPr="008276EC">
              <w:rPr>
                <w:rFonts w:ascii="Times New Roman" w:hAnsi="Times New Roman" w:cs="Times New Roman"/>
                <w:i/>
                <w:vertAlign w:val="superscript"/>
                <w:lang w:val="bg-BG" w:eastAsia="bg-BG"/>
              </w:rPr>
              <w:t xml:space="preserve"> </w:t>
            </w:r>
            <w:r w:rsidRPr="008276EC">
              <w:rPr>
                <w:rFonts w:ascii="Times New Roman" w:hAnsi="Times New Roman" w:cs="Times New Roman"/>
                <w:lang w:val="bg-BG" w:eastAsia="bg-BG"/>
              </w:rPr>
              <w:br/>
              <w:t>б) [……]</w:t>
            </w:r>
            <w:r w:rsidRPr="008276EC">
              <w:rPr>
                <w:rFonts w:ascii="Times New Roman" w:hAnsi="Times New Roman" w:cs="Times New Roman"/>
                <w:lang w:val="bg-BG" w:eastAsia="bg-BG"/>
              </w:rPr>
              <w:br/>
              <w:t>в) продължителността на срока на изключване [……] и съответната(ите) точка(и) [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r w:rsidRPr="008276EC">
              <w:rPr>
                <w:rFonts w:ascii="Times New Roman" w:hAnsi="Times New Roman" w:cs="Times New Roman"/>
                <w:vertAlign w:val="superscript"/>
                <w:lang w:eastAsia="bg-BG"/>
              </w:rPr>
              <w:footnoteReference w:id="19"/>
            </w:r>
          </w:p>
        </w:tc>
      </w:tr>
      <w:tr w:rsidR="001C5F95" w:rsidRPr="008276EC">
        <w:tc>
          <w:tcPr>
            <w:tcW w:w="5778"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276EC">
              <w:rPr>
                <w:rFonts w:ascii="Times New Roman" w:hAnsi="Times New Roman" w:cs="Times New Roman"/>
                <w:vertAlign w:val="superscript"/>
                <w:lang w:eastAsia="bg-BG"/>
              </w:rPr>
              <w:footnoteReference w:id="20"/>
            </w:r>
            <w:r w:rsidRPr="008276EC">
              <w:rPr>
                <w:rFonts w:ascii="Times New Roman" w:hAnsi="Times New Roman" w:cs="Times New Roman"/>
                <w:lang w:val="bg-BG" w:eastAsia="bg-BG"/>
              </w:rPr>
              <w:t xml:space="preserve"> („реабилитиране по своя инициатива“)?</w:t>
            </w:r>
          </w:p>
        </w:tc>
        <w:tc>
          <w:tcPr>
            <w:tcW w:w="4111" w:type="dxa"/>
            <w:shd w:val="clear" w:color="auto" w:fill="auto"/>
          </w:tcPr>
          <w:p w:rsidR="001C5F95" w:rsidRPr="008276EC" w:rsidRDefault="001C5F95" w:rsidP="00575554">
            <w:pPr>
              <w:pStyle w:val="afb"/>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t xml:space="preserve"> </w:t>
            </w:r>
          </w:p>
        </w:tc>
      </w:tr>
      <w:tr w:rsidR="001C5F95" w:rsidRPr="008276EC">
        <w:tc>
          <w:tcPr>
            <w:tcW w:w="5778"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моля опишете предприетите мерки</w:t>
            </w:r>
            <w:r w:rsidRPr="008276EC">
              <w:rPr>
                <w:rFonts w:ascii="Times New Roman" w:hAnsi="Times New Roman" w:cs="Times New Roman"/>
                <w:vertAlign w:val="superscript"/>
                <w:lang w:eastAsia="bg-BG"/>
              </w:rPr>
              <w:footnoteReference w:id="21"/>
            </w:r>
            <w:r w:rsidRPr="008276EC">
              <w:rPr>
                <w:rFonts w:ascii="Times New Roman" w:hAnsi="Times New Roman" w:cs="Times New Roman"/>
                <w:lang w:val="bg-BG" w:eastAsia="bg-BG"/>
              </w:rPr>
              <w:t>:</w:t>
            </w:r>
          </w:p>
        </w:tc>
        <w:tc>
          <w:tcPr>
            <w:tcW w:w="4111"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w:t>
            </w:r>
          </w:p>
        </w:tc>
      </w:tr>
    </w:tbl>
    <w:p w:rsidR="001C5F95" w:rsidRPr="008276EC" w:rsidRDefault="001C5F95" w:rsidP="001C5F95">
      <w:pPr>
        <w:pStyle w:val="afb"/>
        <w:jc w:val="center"/>
        <w:rPr>
          <w:b/>
          <w:sz w:val="28"/>
          <w:szCs w:val="28"/>
          <w:lang w:val="bg-BG" w:eastAsia="bg-BG"/>
        </w:rPr>
      </w:pPr>
    </w:p>
    <w:p w:rsidR="00AD5DC6" w:rsidRPr="008276EC" w:rsidRDefault="00FA62A6"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Б: ОСНОВАНИЯ, СВЪРЗАНИ С ПЛАЩАНЕТО НА ДАНЪЦИ </w:t>
      </w:r>
    </w:p>
    <w:p w:rsidR="001C5F95" w:rsidRPr="008276EC" w:rsidRDefault="00FA62A6"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1C5F95" w:rsidRPr="008276EC">
        <w:tc>
          <w:tcPr>
            <w:tcW w:w="6345"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Плащане на данъци или социалноосигурителни вноски:</w:t>
            </w:r>
          </w:p>
        </w:tc>
        <w:tc>
          <w:tcPr>
            <w:tcW w:w="3544" w:type="dxa"/>
            <w:gridSpan w:val="2"/>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6345"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Икономическият оператор изпълнил ли е всички </w:t>
            </w:r>
            <w:r w:rsidRPr="008276EC">
              <w:rPr>
                <w:rFonts w:ascii="Times New Roman" w:hAnsi="Times New Roman" w:cs="Times New Roman"/>
                <w:b/>
                <w:lang w:val="bg-BG" w:eastAsia="bg-BG"/>
              </w:rPr>
              <w:t>свои</w:t>
            </w:r>
            <w:r w:rsidRPr="008276EC">
              <w:rPr>
                <w:rFonts w:ascii="Times New Roman" w:hAnsi="Times New Roman" w:cs="Times New Roman"/>
                <w:lang w:val="bg-BG" w:eastAsia="bg-BG"/>
              </w:rPr>
              <w:t xml:space="preserve"> </w:t>
            </w:r>
            <w:r w:rsidRPr="008276EC">
              <w:rPr>
                <w:rFonts w:ascii="Times New Roman" w:hAnsi="Times New Roman" w:cs="Times New Roman"/>
                <w:b/>
                <w:lang w:val="bg-BG" w:eastAsia="bg-BG"/>
              </w:rPr>
              <w:t>задължения, свързани с плащането на данъци или социалноосигурителни вноски</w:t>
            </w:r>
            <w:r w:rsidRPr="008276EC">
              <w:rPr>
                <w:rFonts w:ascii="Times New Roman"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1C5F95" w:rsidRPr="008276EC" w:rsidRDefault="001C5F95" w:rsidP="00575554">
            <w:pPr>
              <w:pStyle w:val="afb"/>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r w:rsidR="001C5F95" w:rsidRPr="008276EC">
        <w:trPr>
          <w:trHeight w:val="470"/>
        </w:trPr>
        <w:tc>
          <w:tcPr>
            <w:tcW w:w="6345" w:type="dxa"/>
            <w:vMerge w:val="restart"/>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br/>
            </w:r>
            <w:r w:rsidRPr="008276EC">
              <w:rPr>
                <w:rFonts w:ascii="Times New Roman" w:hAnsi="Times New Roman" w:cs="Times New Roman"/>
                <w:b/>
                <w:lang w:val="bg-BG" w:eastAsia="bg-BG"/>
              </w:rPr>
              <w:t>Ако „не“</w:t>
            </w:r>
            <w:r w:rsidRPr="008276EC">
              <w:rPr>
                <w:rFonts w:ascii="Times New Roman" w:hAnsi="Times New Roman" w:cs="Times New Roman"/>
                <w:lang w:val="bg-BG" w:eastAsia="bg-BG"/>
              </w:rPr>
              <w:t>, моля посочете:</w:t>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t>а) съответната страна или държава членка;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б) размера на съответната сума;</w:t>
            </w:r>
            <w:r w:rsidRPr="008276EC">
              <w:rPr>
                <w:rFonts w:ascii="Times New Roman" w:hAnsi="Times New Roman" w:cs="Times New Roman"/>
                <w:lang w:val="bg-BG" w:eastAsia="bg-BG"/>
              </w:rPr>
              <w:br/>
              <w:t>в) как е установено нарушението на задълженията:</w:t>
            </w:r>
            <w:r w:rsidRPr="008276EC">
              <w:rPr>
                <w:rFonts w:ascii="Times New Roman" w:hAnsi="Times New Roman" w:cs="Times New Roman"/>
                <w:lang w:val="bg-BG" w:eastAsia="bg-BG"/>
              </w:rPr>
              <w:br/>
              <w:t xml:space="preserve">1) чрез съдебно </w:t>
            </w:r>
            <w:r w:rsidRPr="008276EC">
              <w:rPr>
                <w:rFonts w:ascii="Times New Roman" w:hAnsi="Times New Roman" w:cs="Times New Roman"/>
                <w:b/>
                <w:lang w:val="bg-BG" w:eastAsia="bg-BG"/>
              </w:rPr>
              <w:t>решение</w:t>
            </w:r>
            <w:r w:rsidRPr="008276EC">
              <w:rPr>
                <w:rFonts w:ascii="Times New Roman" w:hAnsi="Times New Roman" w:cs="Times New Roman"/>
                <w:lang w:val="bg-BG" w:eastAsia="bg-BG"/>
              </w:rPr>
              <w:t xml:space="preserve"> или административен </w:t>
            </w:r>
            <w:r w:rsidRPr="008276EC">
              <w:rPr>
                <w:rFonts w:ascii="Times New Roman" w:hAnsi="Times New Roman" w:cs="Times New Roman"/>
                <w:b/>
                <w:lang w:val="bg-BG" w:eastAsia="bg-BG"/>
              </w:rPr>
              <w:t>акт</w:t>
            </w:r>
            <w:r w:rsidRPr="008276EC">
              <w:rPr>
                <w:rFonts w:ascii="Times New Roman" w:hAnsi="Times New Roman" w:cs="Times New Roman"/>
                <w:lang w:val="bg-BG" w:eastAsia="bg-BG"/>
              </w:rPr>
              <w:t>:</w:t>
            </w:r>
          </w:p>
          <w:p w:rsidR="001C5F95" w:rsidRPr="008276EC" w:rsidRDefault="000F4138"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Решението или актът с окончателен и обвързващ характер ли е?</w:t>
            </w:r>
          </w:p>
          <w:p w:rsidR="001C5F95" w:rsidRPr="008276EC" w:rsidRDefault="000F4138"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Моля, посочете датата на присъдата или решението/акта.</w:t>
            </w:r>
          </w:p>
          <w:p w:rsidR="001C5F95" w:rsidRPr="008276EC" w:rsidRDefault="000F4138"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 xml:space="preserve">В случай на присъда- срокът на изключване, </w:t>
            </w:r>
            <w:r w:rsidR="001C5F95" w:rsidRPr="008276EC">
              <w:rPr>
                <w:rFonts w:ascii="Times New Roman" w:hAnsi="Times New Roman" w:cs="Times New Roman"/>
                <w:b/>
                <w:lang w:val="bg-BG" w:eastAsia="bg-BG"/>
              </w:rPr>
              <w:t xml:space="preserve">ако е определен </w:t>
            </w:r>
            <w:r w:rsidR="001C5F95" w:rsidRPr="008276EC">
              <w:rPr>
                <w:rFonts w:ascii="Times New Roman" w:hAnsi="Times New Roman" w:cs="Times New Roman"/>
                <w:b/>
                <w:u w:val="words"/>
                <w:lang w:val="bg-BG" w:eastAsia="bg-BG"/>
              </w:rPr>
              <w:t xml:space="preserve">пряко </w:t>
            </w:r>
            <w:r w:rsidR="001C5F95" w:rsidRPr="008276EC">
              <w:rPr>
                <w:rFonts w:ascii="Times New Roman" w:hAnsi="Times New Roman" w:cs="Times New Roman"/>
                <w:b/>
                <w:lang w:val="bg-BG" w:eastAsia="bg-BG"/>
              </w:rPr>
              <w:t>в присъдата: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2) по </w:t>
            </w:r>
            <w:r w:rsidRPr="008276EC">
              <w:rPr>
                <w:rFonts w:ascii="Times New Roman" w:hAnsi="Times New Roman" w:cs="Times New Roman"/>
                <w:b/>
                <w:lang w:val="bg-BG" w:eastAsia="bg-BG"/>
              </w:rPr>
              <w:t>друг начин</w:t>
            </w:r>
            <w:r w:rsidRPr="008276EC">
              <w:rPr>
                <w:rFonts w:ascii="Times New Roman" w:hAnsi="Times New Roman" w:cs="Times New Roman"/>
                <w:lang w:val="bg-BG" w:eastAsia="bg-BG"/>
              </w:rPr>
              <w:t>? Моля, уточнете:</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lastRenderedPageBreak/>
              <w:t>Данъци</w:t>
            </w:r>
            <w:proofErr w:type="spellEnd"/>
          </w:p>
        </w:tc>
        <w:tc>
          <w:tcPr>
            <w:tcW w:w="1843"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Социалноосигу</w:t>
            </w:r>
            <w:proofErr w:type="spellEnd"/>
            <w:r w:rsidRPr="008276EC">
              <w:rPr>
                <w:rFonts w:ascii="Times New Roman" w:hAnsi="Times New Roman" w:cs="Times New Roman"/>
                <w:lang w:val="bg-BG" w:eastAsia="bg-BG"/>
              </w:rPr>
              <w:t>-</w:t>
            </w:r>
            <w:proofErr w:type="spellStart"/>
            <w:r w:rsidRPr="008276EC">
              <w:rPr>
                <w:rFonts w:ascii="Times New Roman" w:hAnsi="Times New Roman" w:cs="Times New Roman"/>
                <w:lang w:eastAsia="bg-BG"/>
              </w:rPr>
              <w:t>рителни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вноски</w:t>
            </w:r>
            <w:proofErr w:type="spellEnd"/>
          </w:p>
        </w:tc>
      </w:tr>
      <w:tr w:rsidR="001C5F95" w:rsidRPr="008276EC">
        <w:trPr>
          <w:trHeight w:val="1977"/>
        </w:trPr>
        <w:tc>
          <w:tcPr>
            <w:tcW w:w="6345" w:type="dxa"/>
            <w:vMerge/>
            <w:shd w:val="clear" w:color="auto" w:fill="auto"/>
          </w:tcPr>
          <w:p w:rsidR="001C5F95" w:rsidRPr="008276EC" w:rsidRDefault="001C5F95" w:rsidP="00FB2D29">
            <w:pPr>
              <w:pStyle w:val="afb"/>
              <w:jc w:val="left"/>
              <w:rPr>
                <w:rFonts w:ascii="Times New Roman" w:hAnsi="Times New Roman" w:cs="Times New Roman"/>
                <w:b/>
                <w:lang w:eastAsia="bg-BG"/>
              </w:rPr>
            </w:pPr>
          </w:p>
        </w:tc>
        <w:tc>
          <w:tcPr>
            <w:tcW w:w="1701"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a) [……]</w:t>
            </w:r>
            <w:r w:rsidRPr="008276EC">
              <w:rPr>
                <w:rFonts w:ascii="Times New Roman" w:hAnsi="Times New Roman" w:cs="Times New Roman"/>
                <w:lang w:eastAsia="bg-BG"/>
              </w:rPr>
              <w:br/>
              <w:t>б) [……]</w:t>
            </w:r>
            <w:r w:rsidRPr="008276EC">
              <w:rPr>
                <w:rFonts w:ascii="Times New Roman" w:hAnsi="Times New Roman" w:cs="Times New Roman"/>
                <w:lang w:eastAsia="bg-BG"/>
              </w:rPr>
              <w:br/>
              <w:t xml:space="preserve">в1)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в2) </w:t>
            </w:r>
            <w:proofErr w:type="gramStart"/>
            <w:r w:rsidRPr="008276EC">
              <w:rPr>
                <w:rFonts w:ascii="Times New Roman" w:hAnsi="Times New Roman" w:cs="Times New Roman"/>
                <w:lang w:eastAsia="bg-BG"/>
              </w:rPr>
              <w:t>[ …</w:t>
            </w:r>
            <w:proofErr w:type="gramEnd"/>
            <w:r w:rsidRPr="008276EC">
              <w:rPr>
                <w:rFonts w:ascii="Times New Roman" w:hAnsi="Times New Roman" w:cs="Times New Roman"/>
                <w:lang w:eastAsia="bg-BG"/>
              </w:rPr>
              <w:t>]</w:t>
            </w:r>
            <w:r w:rsidRPr="008276EC">
              <w:rPr>
                <w:rFonts w:ascii="Times New Roman" w:hAnsi="Times New Roman" w:cs="Times New Roman"/>
                <w:lang w:eastAsia="bg-BG"/>
              </w:rPr>
              <w:br/>
              <w:t xml:space="preserve">г)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 [……]</w:t>
            </w:r>
          </w:p>
        </w:tc>
        <w:tc>
          <w:tcPr>
            <w:tcW w:w="1843"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a) [……]б) [……]</w:t>
            </w:r>
            <w:r w:rsidRPr="008276EC">
              <w:rPr>
                <w:rFonts w:ascii="Times New Roman" w:hAnsi="Times New Roman" w:cs="Times New Roman"/>
                <w:lang w:eastAsia="bg-BG"/>
              </w:rPr>
              <w:br/>
            </w:r>
            <w:r w:rsidRPr="008276EC">
              <w:rPr>
                <w:rFonts w:ascii="Times New Roman" w:hAnsi="Times New Roman" w:cs="Times New Roman"/>
                <w:lang w:eastAsia="bg-BG"/>
              </w:rPr>
              <w:br/>
              <w:t xml:space="preserve">в1)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r w:rsidRPr="008276EC">
              <w:rPr>
                <w:rFonts w:ascii="Times New Roman" w:hAnsi="Times New Roman" w:cs="Times New Roman"/>
                <w:lang w:eastAsia="bg-BG"/>
              </w:rPr>
              <w:br/>
            </w:r>
            <w:r w:rsidRPr="008276EC">
              <w:rPr>
                <w:rFonts w:ascii="Times New Roman" w:hAnsi="Times New Roman" w:cs="Times New Roman"/>
                <w:lang w:eastAsia="bg-BG"/>
              </w:rPr>
              <w:br/>
            </w:r>
          </w:p>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в2) [ …]</w:t>
            </w:r>
            <w:r w:rsidRPr="008276EC">
              <w:rPr>
                <w:rFonts w:ascii="Times New Roman" w:hAnsi="Times New Roman" w:cs="Times New Roman"/>
                <w:lang w:eastAsia="bg-BG"/>
              </w:rPr>
              <w:br/>
              <w:t xml:space="preserve">г) []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 [……]</w:t>
            </w:r>
          </w:p>
        </w:tc>
      </w:tr>
      <w:tr w:rsidR="001C5F95" w:rsidRPr="008276EC">
        <w:tc>
          <w:tcPr>
            <w:tcW w:w="6345" w:type="dxa"/>
            <w:shd w:val="clear" w:color="auto" w:fill="auto"/>
          </w:tcPr>
          <w:p w:rsidR="001C5F95" w:rsidRPr="008276EC" w:rsidRDefault="001C5F95" w:rsidP="00FB2D29">
            <w:pPr>
              <w:pStyle w:val="afb"/>
              <w:jc w:val="left"/>
              <w:rPr>
                <w:rFonts w:ascii="Times New Roman" w:hAnsi="Times New Roman" w:cs="Times New Roman"/>
                <w:i/>
                <w:lang w:val="bg-BG" w:eastAsia="bg-BG"/>
              </w:rPr>
            </w:pPr>
            <w:r w:rsidRPr="008276EC">
              <w:rPr>
                <w:rFonts w:ascii="Times New Roman"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1C5F95" w:rsidRPr="008276EC" w:rsidRDefault="001C5F95" w:rsidP="00FB2D29">
            <w:pPr>
              <w:pStyle w:val="afb"/>
              <w:jc w:val="left"/>
              <w:rPr>
                <w:rFonts w:ascii="Times New Roman" w:hAnsi="Times New Roman" w:cs="Times New Roman"/>
                <w:i/>
                <w:lang w:val="bg-BG" w:eastAsia="bg-BG"/>
              </w:rPr>
            </w:pP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i/>
                <w:vertAlign w:val="superscript"/>
                <w:lang w:val="bg-BG" w:eastAsia="bg-BG"/>
              </w:rPr>
              <w:t xml:space="preserve"> </w:t>
            </w:r>
            <w:r w:rsidRPr="008276EC">
              <w:rPr>
                <w:rFonts w:ascii="Times New Roman" w:hAnsi="Times New Roman" w:cs="Times New Roman"/>
                <w:i/>
                <w:vertAlign w:val="superscript"/>
                <w:lang w:eastAsia="bg-BG"/>
              </w:rPr>
              <w:footnoteReference w:id="22"/>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bl>
    <w:p w:rsidR="001C5F95" w:rsidRPr="008276EC" w:rsidRDefault="001C5F95" w:rsidP="001C5F95">
      <w:pPr>
        <w:pStyle w:val="afb"/>
        <w:jc w:val="center"/>
        <w:rPr>
          <w:sz w:val="28"/>
          <w:szCs w:val="28"/>
          <w:lang w:val="bg-BG" w:eastAsia="bg-BG"/>
        </w:rPr>
      </w:pP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В:</w:t>
      </w:r>
      <w:r w:rsidRPr="008276EC">
        <w:rPr>
          <w:rFonts w:ascii="Times New Roman" w:hAnsi="Times New Roman" w:cs="Times New Roman"/>
          <w:b/>
          <w:sz w:val="28"/>
          <w:szCs w:val="28"/>
          <w:lang w:val="bg-BG" w:eastAsia="bg-BG"/>
        </w:rPr>
        <w:t xml:space="preserve"> </w:t>
      </w:r>
      <w:r w:rsidR="00FA62A6" w:rsidRPr="008276EC">
        <w:rPr>
          <w:rFonts w:ascii="Times New Roman" w:hAnsi="Times New Roman" w:cs="Times New Roman"/>
          <w:b/>
          <w:sz w:val="24"/>
          <w:szCs w:val="24"/>
          <w:lang w:val="bg-BG" w:eastAsia="bg-BG"/>
        </w:rPr>
        <w:t>ОСНОВАНИЯ, СВЪРЗАНИ С НЕСЪСТОЯТЕЛНОСТ, КОНФЛИКТИ НА ИНТЕРЕСИ ИЛИ ПРОФЕСИОНАЛНО НАРУШЕНИЕ</w:t>
      </w:r>
      <w:r w:rsidRPr="008276EC">
        <w:rPr>
          <w:rFonts w:ascii="Times New Roman" w:hAnsi="Times New Roman" w:cs="Times New Roman"/>
          <w:b/>
          <w:sz w:val="24"/>
          <w:szCs w:val="24"/>
          <w:vertAlign w:val="superscript"/>
          <w:lang w:eastAsia="bg-BG"/>
        </w:rPr>
        <w:footnoteReference w:id="23"/>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0"/>
          <w:szCs w:val="20"/>
          <w:lang w:eastAsia="bg-BG"/>
        </w:rPr>
      </w:pPr>
      <w:r w:rsidRPr="008276EC">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8276EC">
        <w:rPr>
          <w:rFonts w:ascii="Calibri" w:eastAsia="Calibri" w:hAnsi="Calibri"/>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1C5F95" w:rsidRPr="008276EC">
        <w:tc>
          <w:tcPr>
            <w:tcW w:w="5495" w:type="dxa"/>
            <w:shd w:val="clear" w:color="auto" w:fill="auto"/>
          </w:tcPr>
          <w:p w:rsidR="001C5F95" w:rsidRPr="008276EC" w:rsidRDefault="001C5F95" w:rsidP="00FB2D29">
            <w:pPr>
              <w:suppressAutoHyphens w:val="0"/>
              <w:spacing w:before="120" w:after="120"/>
              <w:rPr>
                <w:rFonts w:eastAsia="Calibri"/>
                <w:b/>
                <w:i/>
                <w:sz w:val="22"/>
                <w:szCs w:val="22"/>
                <w:lang w:eastAsia="bg-BG"/>
              </w:rPr>
            </w:pPr>
            <w:r w:rsidRPr="008276EC">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rPr>
          <w:trHeight w:val="406"/>
        </w:trPr>
        <w:tc>
          <w:tcPr>
            <w:tcW w:w="5495" w:type="dxa"/>
            <w:vMerge w:val="restart"/>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8276EC">
              <w:rPr>
                <w:rFonts w:ascii="Times New Roman" w:hAnsi="Times New Roman" w:cs="Times New Roman"/>
                <w:vertAlign w:val="superscript"/>
                <w:lang w:eastAsia="bg-BG"/>
              </w:rPr>
              <w:footnoteReference w:id="24"/>
            </w:r>
            <w:r w:rsidRPr="008276EC">
              <w:rPr>
                <w:rFonts w:ascii="Times New Roman" w:hAnsi="Times New Roman" w:cs="Times New Roman"/>
                <w:lang w:val="bg-BG" w:eastAsia="bg-BG"/>
              </w:rPr>
              <w:t>?</w:t>
            </w:r>
          </w:p>
        </w:tc>
        <w:tc>
          <w:tcPr>
            <w:tcW w:w="4394"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r w:rsidR="001C5F95" w:rsidRPr="008276EC">
        <w:trPr>
          <w:trHeight w:val="405"/>
        </w:trPr>
        <w:tc>
          <w:tcPr>
            <w:tcW w:w="5495" w:type="dxa"/>
            <w:vMerge/>
            <w:shd w:val="clear" w:color="auto" w:fill="auto"/>
          </w:tcPr>
          <w:p w:rsidR="001C5F95" w:rsidRPr="008276EC" w:rsidRDefault="001C5F95" w:rsidP="00FB2D29">
            <w:pPr>
              <w:pStyle w:val="afb"/>
              <w:rPr>
                <w:rFonts w:ascii="Times New Roman" w:hAnsi="Times New Roman" w:cs="Times New Roman"/>
                <w:lang w:eastAsia="bg-BG"/>
              </w:rPr>
            </w:pP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lang w:eastAsia="bg-BG"/>
              </w:rPr>
              <w:t>Ако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взел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с </w:t>
            </w:r>
            <w:proofErr w:type="spellStart"/>
            <w:r w:rsidRPr="008276EC">
              <w:rPr>
                <w:rFonts w:ascii="Times New Roman" w:hAnsi="Times New Roman" w:cs="Times New Roman"/>
                <w:lang w:eastAsia="bg-BG"/>
              </w:rPr>
              <w:t>които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докаже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своята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надеждност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въпреки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наличието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основанието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изключване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w:t>
            </w:r>
            <w:r w:rsidRPr="008276EC">
              <w:rPr>
                <w:rFonts w:ascii="Times New Roman" w:hAnsi="Times New Roman" w:cs="Times New Roman"/>
                <w:lang w:eastAsia="bg-BG"/>
              </w:rPr>
              <w:b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rPr>
                <w:rFonts w:ascii="Times New Roman" w:hAnsi="Times New Roman" w:cs="Times New Roman"/>
                <w:lang w:eastAsia="bg-BG"/>
              </w:rPr>
            </w:pPr>
            <w:proofErr w:type="spellStart"/>
            <w:r w:rsidRPr="008276EC">
              <w:rPr>
                <w:rFonts w:ascii="Times New Roman" w:hAnsi="Times New Roman" w:cs="Times New Roman"/>
                <w:lang w:eastAsia="bg-BG"/>
              </w:rPr>
              <w:t>Ако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c>
          <w:tcPr>
            <w:tcW w:w="5495"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Икономическият оператор в една от следните ситуации ли е:</w:t>
            </w:r>
            <w:r w:rsidRPr="008276EC">
              <w:rPr>
                <w:rFonts w:ascii="Times New Roman" w:hAnsi="Times New Roman" w:cs="Times New Roman"/>
                <w:lang w:val="bg-BG" w:eastAsia="bg-BG"/>
              </w:rPr>
              <w:br/>
              <w:t xml:space="preserve">а) </w:t>
            </w:r>
            <w:r w:rsidRPr="008276EC">
              <w:rPr>
                <w:rFonts w:ascii="Times New Roman" w:hAnsi="Times New Roman" w:cs="Times New Roman"/>
                <w:b/>
                <w:lang w:val="bg-BG" w:eastAsia="bg-BG"/>
              </w:rPr>
              <w:t>обявен в несъстоятелност</w:t>
            </w:r>
            <w:r w:rsidRPr="008276EC">
              <w:rPr>
                <w:rFonts w:ascii="Times New Roman" w:hAnsi="Times New Roman" w:cs="Times New Roman"/>
                <w:lang w:val="bg-BG" w:eastAsia="bg-BG"/>
              </w:rPr>
              <w:t xml:space="preserve">, или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б) </w:t>
            </w:r>
            <w:r w:rsidRPr="008276EC">
              <w:rPr>
                <w:rFonts w:ascii="Times New Roman" w:hAnsi="Times New Roman" w:cs="Times New Roman"/>
                <w:b/>
                <w:lang w:val="bg-BG" w:eastAsia="bg-BG"/>
              </w:rPr>
              <w:t>предмет на производство по несъстоятелност</w:t>
            </w:r>
            <w:r w:rsidRPr="008276EC">
              <w:rPr>
                <w:rFonts w:ascii="Times New Roman" w:hAnsi="Times New Roman" w:cs="Times New Roman"/>
                <w:lang w:val="bg-BG" w:eastAsia="bg-BG"/>
              </w:rPr>
              <w:t xml:space="preserve"> или ликвидация, или</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в) </w:t>
            </w:r>
            <w:r w:rsidRPr="008276EC">
              <w:rPr>
                <w:rFonts w:ascii="Times New Roman" w:hAnsi="Times New Roman" w:cs="Times New Roman"/>
                <w:b/>
                <w:lang w:val="bg-BG" w:eastAsia="bg-BG"/>
              </w:rPr>
              <w:t>споразумение с кредиторите</w:t>
            </w:r>
            <w:r w:rsidRPr="008276EC">
              <w:rPr>
                <w:rFonts w:ascii="Times New Roman" w:hAnsi="Times New Roman" w:cs="Times New Roman"/>
                <w:lang w:val="bg-BG" w:eastAsia="bg-BG"/>
              </w:rPr>
              <w:t>, или</w:t>
            </w:r>
            <w:r w:rsidRPr="008276EC">
              <w:rPr>
                <w:rFonts w:ascii="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8276EC">
              <w:rPr>
                <w:rFonts w:ascii="Times New Roman" w:hAnsi="Times New Roman" w:cs="Times New Roman"/>
                <w:vertAlign w:val="superscript"/>
                <w:lang w:eastAsia="bg-BG"/>
              </w:rPr>
              <w:footnoteReference w:id="25"/>
            </w:r>
            <w:r w:rsidRPr="008276EC">
              <w:rPr>
                <w:rFonts w:ascii="Times New Roman" w:hAnsi="Times New Roman" w:cs="Times New Roman"/>
                <w:lang w:val="bg-BG" w:eastAsia="bg-BG"/>
              </w:rPr>
              <w:t>, или</w:t>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t>д) неговите активи се администрират от ликвидатор или от съда, или</w:t>
            </w:r>
          </w:p>
          <w:p w:rsidR="00FA62A6" w:rsidRPr="008276EC" w:rsidRDefault="001C5F95" w:rsidP="00FB2D29">
            <w:pPr>
              <w:pStyle w:val="afb"/>
              <w:jc w:val="left"/>
              <w:rPr>
                <w:rFonts w:ascii="Times New Roman" w:hAnsi="Times New Roman" w:cs="Times New Roman"/>
                <w:b/>
                <w:lang w:val="bg-BG" w:eastAsia="bg-BG"/>
              </w:rPr>
            </w:pPr>
            <w:r w:rsidRPr="008276EC">
              <w:rPr>
                <w:rFonts w:ascii="Times New Roman" w:hAnsi="Times New Roman" w:cs="Times New Roman"/>
                <w:lang w:val="bg-BG" w:eastAsia="bg-BG"/>
              </w:rPr>
              <w:t>е) стопанската му дейност е прекратена?</w:t>
            </w:r>
            <w:r w:rsidRPr="008276EC">
              <w:rPr>
                <w:rFonts w:ascii="Times New Roman" w:hAnsi="Times New Roman" w:cs="Times New Roman"/>
                <w:lang w:val="bg-BG" w:eastAsia="bg-BG"/>
              </w:rPr>
              <w:br/>
            </w:r>
            <w:r w:rsidRPr="008276EC">
              <w:rPr>
                <w:rFonts w:ascii="Times New Roman" w:hAnsi="Times New Roman" w:cs="Times New Roman"/>
                <w:b/>
                <w:lang w:val="bg-BG" w:eastAsia="bg-BG"/>
              </w:rPr>
              <w:t xml:space="preserve">Ако „да“: </w:t>
            </w:r>
          </w:p>
          <w:p w:rsidR="001C5F95" w:rsidRPr="008276EC" w:rsidRDefault="00FA62A6" w:rsidP="00FB2D29">
            <w:pPr>
              <w:pStyle w:val="afb"/>
              <w:jc w:val="left"/>
              <w:rPr>
                <w:rFonts w:ascii="Times New Roman" w:hAnsi="Times New Roman" w:cs="Times New Roman"/>
                <w:lang w:val="bg-BG" w:eastAsia="bg-BG"/>
              </w:rPr>
            </w:pPr>
            <w:r w:rsidRPr="008276EC">
              <w:rPr>
                <w:rFonts w:ascii="Times New Roman" w:hAnsi="Times New Roman" w:cs="Times New Roman"/>
                <w:b/>
                <w:lang w:val="bg-BG" w:eastAsia="bg-BG"/>
              </w:rPr>
              <w:t xml:space="preserve">-  </w:t>
            </w:r>
            <w:r w:rsidR="001C5F95" w:rsidRPr="008276EC">
              <w:rPr>
                <w:rFonts w:ascii="Times New Roman" w:hAnsi="Times New Roman" w:cs="Times New Roman"/>
                <w:lang w:val="bg-BG" w:eastAsia="bg-BG"/>
              </w:rPr>
              <w:t>Моля представете подробности:</w:t>
            </w:r>
          </w:p>
          <w:p w:rsidR="001C5F95" w:rsidRPr="008276EC" w:rsidRDefault="00FA62A6"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001C5F95" w:rsidRPr="008276EC">
              <w:rPr>
                <w:rFonts w:ascii="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001C5F95" w:rsidRPr="008276EC">
              <w:rPr>
                <w:rFonts w:ascii="Times New Roman" w:hAnsi="Times New Roman" w:cs="Times New Roman"/>
                <w:vertAlign w:val="superscript"/>
                <w:lang w:eastAsia="bg-BG"/>
              </w:rPr>
              <w:footnoteReference w:id="26"/>
            </w:r>
            <w:r w:rsidR="001C5F95" w:rsidRPr="008276EC">
              <w:rPr>
                <w:rFonts w:ascii="Times New Roman" w:hAnsi="Times New Roman" w:cs="Times New Roman"/>
                <w:lang w:val="bg-BG" w:eastAsia="bg-BG"/>
              </w:rPr>
              <w:t>?</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394" w:type="dxa"/>
            <w:shd w:val="clear" w:color="auto" w:fill="auto"/>
          </w:tcPr>
          <w:p w:rsidR="00FA62A6"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lastRenderedPageBreak/>
              <w:t>[] Да [] Не</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lastRenderedPageBreak/>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1C5F95" w:rsidP="00FB2D29">
            <w:pPr>
              <w:pStyle w:val="afb"/>
              <w:jc w:val="left"/>
              <w:rPr>
                <w:rFonts w:ascii="Times New Roman" w:hAnsi="Times New Roman" w:cs="Times New Roman"/>
                <w:i/>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p>
          <w:p w:rsidR="00FA62A6" w:rsidRPr="008276EC" w:rsidRDefault="00FA62A6" w:rsidP="00FB2D29">
            <w:pPr>
              <w:pStyle w:val="afb"/>
              <w:jc w:val="left"/>
              <w:rPr>
                <w:rFonts w:ascii="Times New Roman" w:hAnsi="Times New Roman" w:cs="Times New Roman"/>
                <w:i/>
                <w:lang w:val="bg-BG" w:eastAsia="bg-BG"/>
              </w:rPr>
            </w:pPr>
          </w:p>
          <w:p w:rsidR="001C5F95" w:rsidRPr="008276EC" w:rsidRDefault="001C5F95" w:rsidP="00FB2D29">
            <w:pPr>
              <w:pStyle w:val="afb"/>
              <w:jc w:val="left"/>
              <w:rPr>
                <w:rFonts w:ascii="Times New Roman" w:hAnsi="Times New Roman" w:cs="Times New Roman"/>
                <w:i/>
                <w:lang w:val="bg-BG" w:eastAsia="bg-BG"/>
              </w:rPr>
            </w:pP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p>
        </w:tc>
      </w:tr>
      <w:tr w:rsidR="001C5F95" w:rsidRPr="008276EC">
        <w:trPr>
          <w:trHeight w:val="303"/>
        </w:trPr>
        <w:tc>
          <w:tcPr>
            <w:tcW w:w="5495" w:type="dxa"/>
            <w:vMerge w:val="restart"/>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val="bg-BG" w:eastAsia="bg-BG"/>
              </w:rPr>
              <w:lastRenderedPageBreak/>
              <w:t xml:space="preserve">Икономическият оператор извършил ли е </w:t>
            </w:r>
            <w:r w:rsidRPr="008276EC">
              <w:rPr>
                <w:rFonts w:ascii="Times New Roman" w:hAnsi="Times New Roman" w:cs="Times New Roman"/>
                <w:b/>
                <w:lang w:val="bg-BG" w:eastAsia="bg-BG"/>
              </w:rPr>
              <w:t>тежко професионално нарушение</w:t>
            </w:r>
            <w:r w:rsidRPr="008276EC">
              <w:rPr>
                <w:rFonts w:ascii="Times New Roman" w:hAnsi="Times New Roman" w:cs="Times New Roman"/>
                <w:b/>
                <w:vertAlign w:val="superscript"/>
                <w:lang w:eastAsia="bg-BG"/>
              </w:rPr>
              <w:footnoteReference w:id="27"/>
            </w:r>
            <w:r w:rsidRPr="008276EC">
              <w:rPr>
                <w:rFonts w:ascii="Times New Roman" w:hAnsi="Times New Roman" w:cs="Times New Roman"/>
                <w:lang w:val="bg-BG" w:eastAsia="bg-BG"/>
              </w:rPr>
              <w:t xml:space="preserve">? </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roofErr w:type="gramStart"/>
            <w:r w:rsidRPr="008276EC">
              <w:rPr>
                <w:rFonts w:ascii="Times New Roman" w:hAnsi="Times New Roman" w:cs="Times New Roman"/>
                <w:lang w:eastAsia="bg-BG"/>
              </w:rPr>
              <w:t>,</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gramEnd"/>
            <w:r w:rsidRPr="008276EC">
              <w:rPr>
                <w:rFonts w:ascii="Times New Roman" w:hAnsi="Times New Roman" w:cs="Times New Roman"/>
                <w:lang w:eastAsia="bg-BG"/>
              </w:rPr>
              <w:t>……]</w:t>
            </w:r>
          </w:p>
        </w:tc>
      </w:tr>
      <w:tr w:rsidR="001C5F95" w:rsidRPr="008276EC">
        <w:trPr>
          <w:trHeight w:val="303"/>
        </w:trPr>
        <w:tc>
          <w:tcPr>
            <w:tcW w:w="5495" w:type="dxa"/>
            <w:vMerge/>
            <w:shd w:val="clear" w:color="auto" w:fill="auto"/>
          </w:tcPr>
          <w:p w:rsidR="001C5F95" w:rsidRPr="008276EC" w:rsidRDefault="001C5F95" w:rsidP="00FB2D29">
            <w:pPr>
              <w:pStyle w:val="afb"/>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afb"/>
              <w:jc w:val="left"/>
              <w:rPr>
                <w:rFonts w:ascii="Times New Roman" w:hAnsi="Times New Roman" w:cs="Times New Roman"/>
                <w:lang w:val="bg-B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xml:space="preserve">?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Да [] Не</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b/>
                <w:lang w:val="bg-BG" w:eastAsia="bg-BG"/>
              </w:rPr>
              <w:t>Ако „да“</w:t>
            </w:r>
            <w:r w:rsidRPr="008276EC">
              <w:rPr>
                <w:rFonts w:ascii="Times New Roman" w:hAnsi="Times New Roman" w:cs="Times New Roman"/>
                <w:lang w:val="bg-BG" w:eastAsia="bg-BG"/>
              </w:rPr>
              <w:t>, моля опишете предприетите мерки: [……]</w:t>
            </w:r>
          </w:p>
        </w:tc>
      </w:tr>
      <w:tr w:rsidR="001C5F95" w:rsidRPr="008276EC">
        <w:trPr>
          <w:trHeight w:val="515"/>
        </w:trPr>
        <w:tc>
          <w:tcPr>
            <w:tcW w:w="5495" w:type="dxa"/>
            <w:vMerge w:val="restart"/>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val="bg-BG" w:eastAsia="bg-BG"/>
              </w:rPr>
              <w:t xml:space="preserve">Икономическият оператор сключил ли е </w:t>
            </w:r>
            <w:r w:rsidRPr="008276EC">
              <w:rPr>
                <w:rFonts w:ascii="Times New Roman" w:hAnsi="Times New Roman" w:cs="Times New Roman"/>
                <w:b/>
                <w:lang w:val="bg-BG" w:eastAsia="bg-BG"/>
              </w:rPr>
              <w:t>споразумения</w:t>
            </w:r>
            <w:r w:rsidRPr="008276EC">
              <w:rPr>
                <w:rFonts w:ascii="Times New Roman" w:hAnsi="Times New Roman" w:cs="Times New Roman"/>
                <w:lang w:val="bg-BG" w:eastAsia="bg-BG"/>
              </w:rPr>
              <w:t xml:space="preserve"> с други икономически оператори, насочени към </w:t>
            </w:r>
            <w:r w:rsidRPr="008276EC">
              <w:rPr>
                <w:rFonts w:ascii="Times New Roman" w:hAnsi="Times New Roman" w:cs="Times New Roman"/>
                <w:b/>
                <w:lang w:val="bg-BG" w:eastAsia="bg-BG"/>
              </w:rPr>
              <w:t>нарушаване на конкуренцията</w:t>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514"/>
        </w:trPr>
        <w:tc>
          <w:tcPr>
            <w:tcW w:w="5495" w:type="dxa"/>
            <w:vMerge/>
            <w:shd w:val="clear" w:color="auto" w:fill="auto"/>
          </w:tcPr>
          <w:p w:rsidR="001C5F95" w:rsidRPr="008276EC" w:rsidRDefault="001C5F95" w:rsidP="00FB2D29">
            <w:pPr>
              <w:pStyle w:val="afb"/>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p>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rPr>
          <w:trHeight w:val="1068"/>
        </w:trPr>
        <w:tc>
          <w:tcPr>
            <w:tcW w:w="5495" w:type="dxa"/>
            <w:shd w:val="clear" w:color="auto" w:fill="auto"/>
          </w:tcPr>
          <w:p w:rsidR="001C5F95" w:rsidRPr="008276EC" w:rsidRDefault="001C5F95" w:rsidP="00FB2D29">
            <w:pPr>
              <w:pStyle w:val="afb"/>
              <w:rPr>
                <w:rFonts w:ascii="Times New Roman" w:hAnsi="Times New Roman" w:cs="Times New Roman"/>
                <w:lang w:eastAsia="bg-BG"/>
              </w:rPr>
            </w:pPr>
            <w:r w:rsidRPr="008276EC">
              <w:rPr>
                <w:rFonts w:ascii="Times New Roman" w:hAnsi="Times New Roman" w:cs="Times New Roman"/>
                <w:lang w:val="bg-BG" w:eastAsia="bg-BG"/>
              </w:rPr>
              <w:t xml:space="preserve">Икономическият оператор има ли информация за </w:t>
            </w:r>
            <w:r w:rsidRPr="008276EC">
              <w:rPr>
                <w:rFonts w:ascii="Times New Roman" w:hAnsi="Times New Roman" w:cs="Times New Roman"/>
                <w:b/>
                <w:lang w:val="bg-BG" w:eastAsia="bg-BG"/>
              </w:rPr>
              <w:t>конфликт на интереси</w:t>
            </w:r>
            <w:r w:rsidRPr="008276EC">
              <w:rPr>
                <w:rFonts w:ascii="Times New Roman" w:hAnsi="Times New Roman" w:cs="Times New Roman"/>
                <w:b/>
                <w:vertAlign w:val="superscript"/>
                <w:lang w:eastAsia="bg-BG"/>
              </w:rPr>
              <w:footnoteReference w:id="28"/>
            </w:r>
            <w:r w:rsidRPr="008276EC">
              <w:rPr>
                <w:rFonts w:ascii="Times New Roman" w:hAnsi="Times New Roman" w:cs="Times New Roman"/>
                <w:lang w:val="bg-BG" w:eastAsia="bg-BG"/>
              </w:rPr>
              <w:t>, свързан с участието му в процедурата за възлагане на обществена поръчка?</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1544"/>
        </w:trPr>
        <w:tc>
          <w:tcPr>
            <w:tcW w:w="5495"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b/>
                <w:lang w:val="bg-BG" w:eastAsia="bg-BG"/>
              </w:rPr>
              <w:t>Икономическият оператор или свързано</w:t>
            </w:r>
            <w:r w:rsidRPr="008276EC">
              <w:rPr>
                <w:rFonts w:ascii="Times New Roman" w:hAnsi="Times New Roman" w:cs="Times New Roman"/>
                <w:lang w:val="bg-BG" w:eastAsia="bg-BG"/>
              </w:rPr>
              <w:t xml:space="preserve"> с него предприятие, предоставял ли е </w:t>
            </w:r>
            <w:r w:rsidRPr="008276EC">
              <w:rPr>
                <w:rFonts w:ascii="Times New Roman" w:hAnsi="Times New Roman" w:cs="Times New Roman"/>
                <w:b/>
                <w:lang w:val="bg-BG" w:eastAsia="bg-BG"/>
              </w:rPr>
              <w:t>консултантски</w:t>
            </w:r>
            <w:r w:rsidRPr="008276EC">
              <w:rPr>
                <w:rFonts w:ascii="Times New Roman" w:hAnsi="Times New Roman" w:cs="Times New Roman"/>
                <w:lang w:val="bg-BG" w:eastAsia="bg-BG"/>
              </w:rPr>
              <w:t xml:space="preserve"> услуги на възлагащия орган или на възложителя или </w:t>
            </w:r>
            <w:r w:rsidRPr="008276EC">
              <w:rPr>
                <w:rFonts w:ascii="Times New Roman" w:hAnsi="Times New Roman" w:cs="Times New Roman"/>
                <w:b/>
                <w:lang w:val="bg-BG" w:eastAsia="bg-BG"/>
              </w:rPr>
              <w:t>участвал ли е по друг начин в подготовката</w:t>
            </w:r>
            <w:r w:rsidRPr="008276EC">
              <w:rPr>
                <w:rFonts w:ascii="Times New Roman" w:hAnsi="Times New Roman" w:cs="Times New Roman"/>
                <w:lang w:val="bg-BG" w:eastAsia="bg-BG"/>
              </w:rPr>
              <w:t xml:space="preserve"> на процедурата за възлагане на обществена поръчка?</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932"/>
        </w:trPr>
        <w:tc>
          <w:tcPr>
            <w:tcW w:w="5495" w:type="dxa"/>
            <w:vMerge w:val="restart"/>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276EC">
              <w:rPr>
                <w:rFonts w:ascii="Times New Roman" w:hAnsi="Times New Roman" w:cs="Times New Roman"/>
                <w:b/>
                <w:lang w:val="bg-BG" w:eastAsia="bg-BG"/>
              </w:rPr>
              <w:t>предсрочно прекратен</w:t>
            </w:r>
            <w:r w:rsidRPr="008276EC">
              <w:rPr>
                <w:rFonts w:ascii="Times New Roman"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подробно</w:t>
            </w:r>
            <w:proofErr w:type="spellEnd"/>
            <w:r w:rsidRPr="008276EC">
              <w:rPr>
                <w:rFonts w:ascii="Times New Roman" w:hAnsi="Times New Roman" w:cs="Times New Roman"/>
                <w:lang w:eastAsia="bg-BG"/>
              </w:rPr>
              <w:t>:</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r w:rsidR="001C5F95" w:rsidRPr="008276EC">
        <w:trPr>
          <w:trHeight w:val="931"/>
        </w:trPr>
        <w:tc>
          <w:tcPr>
            <w:tcW w:w="5495" w:type="dxa"/>
            <w:vMerge/>
            <w:shd w:val="clear" w:color="auto" w:fill="auto"/>
          </w:tcPr>
          <w:p w:rsidR="001C5F95" w:rsidRPr="008276EC" w:rsidRDefault="001C5F95" w:rsidP="00FB2D29">
            <w:pPr>
              <w:pStyle w:val="afb"/>
              <w:jc w:val="left"/>
              <w:rPr>
                <w:rFonts w:ascii="Times New Roman" w:hAnsi="Times New Roman" w:cs="Times New Roman"/>
                <w:lang w:eastAsia="bg-BG"/>
              </w:rPr>
            </w:pPr>
          </w:p>
        </w:tc>
        <w:tc>
          <w:tcPr>
            <w:tcW w:w="4394" w:type="dxa"/>
            <w:shd w:val="clear" w:color="auto" w:fill="auto"/>
          </w:tcPr>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proofErr w:type="gramStart"/>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икономическият</w:t>
            </w:r>
            <w:proofErr w:type="spellEnd"/>
            <w:proofErr w:type="gram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оператор</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предприел</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ли</w:t>
            </w:r>
            <w:proofErr w:type="spellEnd"/>
            <w:r w:rsidRPr="008276EC">
              <w:rPr>
                <w:rFonts w:ascii="Times New Roman" w:hAnsi="Times New Roman" w:cs="Times New Roman"/>
                <w:lang w:eastAsia="bg-BG"/>
              </w:rPr>
              <w:t xml:space="preserve"> е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за</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реабилитиране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по</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своя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инициатива</w:t>
            </w:r>
            <w:proofErr w:type="spellEnd"/>
            <w:r w:rsidRPr="008276EC">
              <w:rPr>
                <w:rFonts w:ascii="Times New Roman" w:hAnsi="Times New Roman" w:cs="Times New Roman"/>
                <w:lang w:eastAsia="bg-BG"/>
              </w:rPr>
              <w:t>?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w:t>
            </w:r>
            <w:r w:rsidRPr="008276EC">
              <w:rPr>
                <w:rFonts w:ascii="Times New Roman" w:hAnsi="Times New Roman" w:cs="Times New Roman"/>
                <w:lang w:val="bg-BG" w:eastAsia="bg-BG"/>
              </w:rPr>
              <w:t xml:space="preserve">  </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Не</w:t>
            </w:r>
            <w:proofErr w:type="spellEnd"/>
            <w:r w:rsidRPr="008276EC">
              <w:rPr>
                <w:rFonts w:ascii="Times New Roman" w:hAnsi="Times New Roman" w:cs="Times New Roman"/>
                <w:lang w:eastAsia="bg-BG"/>
              </w:rPr>
              <w:t xml:space="preserve"> </w:t>
            </w:r>
          </w:p>
          <w:p w:rsidR="001C5F95" w:rsidRPr="008276EC" w:rsidRDefault="001C5F95" w:rsidP="00FB2D29">
            <w:pPr>
              <w:pStyle w:val="afb"/>
              <w:jc w:val="left"/>
              <w:rPr>
                <w:rFonts w:ascii="Times New Roman" w:hAnsi="Times New Roman" w:cs="Times New Roman"/>
                <w:lang w:eastAsia="bg-BG"/>
              </w:rPr>
            </w:pP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w:t>
            </w:r>
          </w:p>
        </w:tc>
      </w:tr>
      <w:tr w:rsidR="001C5F95" w:rsidRPr="008276EC">
        <w:tc>
          <w:tcPr>
            <w:tcW w:w="5495"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lastRenderedPageBreak/>
              <w:t>Може ли икономическият оператор да потвърди, че:</w:t>
            </w:r>
            <w:r w:rsidRPr="008276EC">
              <w:rPr>
                <w:rFonts w:ascii="Times New Roman" w:hAnsi="Times New Roman" w:cs="Times New Roman"/>
                <w:lang w:val="bg-BG" w:eastAsia="bg-BG"/>
              </w:rPr>
              <w:br/>
              <w:t xml:space="preserve">а) не е виновен за подаване на </w:t>
            </w:r>
            <w:r w:rsidRPr="008276EC">
              <w:rPr>
                <w:rFonts w:ascii="Times New Roman" w:hAnsi="Times New Roman" w:cs="Times New Roman"/>
                <w:b/>
                <w:lang w:val="bg-BG" w:eastAsia="bg-BG"/>
              </w:rPr>
              <w:t>неверни данни</w:t>
            </w:r>
            <w:r w:rsidRPr="008276EC">
              <w:rPr>
                <w:rFonts w:ascii="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б) </w:t>
            </w:r>
            <w:r w:rsidRPr="008276EC">
              <w:rPr>
                <w:rFonts w:ascii="Times New Roman" w:hAnsi="Times New Roman" w:cs="Times New Roman"/>
                <w:b/>
                <w:lang w:val="bg-BG" w:eastAsia="bg-BG"/>
              </w:rPr>
              <w:t xml:space="preserve">не е укрил такава </w:t>
            </w:r>
            <w:r w:rsidRPr="008276EC">
              <w:rPr>
                <w:rFonts w:ascii="Times New Roman" w:hAnsi="Times New Roman" w:cs="Times New Roman"/>
                <w:lang w:val="bg-BG" w:eastAsia="bg-BG"/>
              </w:rPr>
              <w:t>информация;</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Style w:val="afb"/>
        <w:jc w:val="center"/>
        <w:rPr>
          <w:b/>
          <w:sz w:val="28"/>
          <w:szCs w:val="28"/>
          <w:lang w:eastAsia="bg-BG"/>
        </w:rPr>
      </w:pPr>
    </w:p>
    <w:p w:rsidR="001C5F95" w:rsidRPr="008276EC" w:rsidRDefault="00FA62A6"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1C5F95" w:rsidRPr="008276EC">
        <w:tc>
          <w:tcPr>
            <w:tcW w:w="6345"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Специфични национални основания за изключване</w:t>
            </w:r>
          </w:p>
        </w:tc>
        <w:tc>
          <w:tcPr>
            <w:tcW w:w="3544"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6345"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Прилагат ли се </w:t>
            </w:r>
            <w:r w:rsidRPr="008276EC">
              <w:rPr>
                <w:rFonts w:ascii="Times New Roman" w:hAnsi="Times New Roman" w:cs="Times New Roman"/>
                <w:b/>
                <w:lang w:val="bg-BG" w:eastAsia="bg-BG"/>
              </w:rPr>
              <w:t>специфичните национални основания за изключване</w:t>
            </w:r>
            <w:r w:rsidRPr="008276EC">
              <w:rPr>
                <w:rFonts w:ascii="Times New Roman" w:hAnsi="Times New Roman" w:cs="Times New Roman"/>
                <w:lang w:val="bg-BG" w:eastAsia="bg-BG"/>
              </w:rPr>
              <w:t>, които са посочени в съответното обявление или в документацията за обществената поръчка?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D7632" w:rsidRPr="008276EC" w:rsidRDefault="001C5F95" w:rsidP="009D7632">
            <w:pPr>
              <w:pStyle w:val="afb"/>
              <w:jc w:val="center"/>
              <w:rPr>
                <w:rFonts w:ascii="Times New Roman" w:hAnsi="Times New Roman" w:cs="Times New Roman"/>
                <w:b/>
                <w:i/>
                <w:lang w:val="bg-BG" w:eastAsia="bg-BG"/>
              </w:rPr>
            </w:pPr>
            <w:r w:rsidRPr="008276EC">
              <w:rPr>
                <w:rFonts w:ascii="Times New Roman" w:hAnsi="Times New Roman" w:cs="Times New Roman"/>
                <w:lang w:val="bg-BG" w:eastAsia="bg-BG"/>
              </w:rPr>
              <w:t>[…] [] Да [] Не</w:t>
            </w:r>
            <w:r w:rsidRPr="008276EC">
              <w:rPr>
                <w:rFonts w:ascii="Times New Roman" w:hAnsi="Times New Roman" w:cs="Times New Roman"/>
                <w:lang w:val="bg-BG" w:eastAsia="bg-BG"/>
              </w:rPr>
              <w:br/>
            </w:r>
            <w:r w:rsidR="009D7632" w:rsidRPr="008276EC">
              <w:rPr>
                <w:rFonts w:ascii="Times New Roman" w:hAnsi="Times New Roman" w:cs="Times New Roman"/>
                <w:b/>
                <w:i/>
                <w:lang w:val="bg-BG" w:eastAsia="bg-BG"/>
              </w:rPr>
              <w:t>*коментар на възложителя:</w:t>
            </w:r>
          </w:p>
          <w:p w:rsidR="001C5F95" w:rsidRPr="008276EC" w:rsidRDefault="00C35132" w:rsidP="00575554">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Икономическият оператор</w:t>
            </w:r>
            <w:r w:rsidR="009C0146" w:rsidRPr="008276EC">
              <w:rPr>
                <w:rFonts w:ascii="Times New Roman" w:hAnsi="Times New Roman" w:cs="Times New Roman"/>
                <w:i/>
                <w:lang w:val="bg-BG" w:eastAsia="bg-BG"/>
              </w:rPr>
              <w:t xml:space="preserve"> трябва да отговори на</w:t>
            </w:r>
            <w:r w:rsidRPr="008276EC">
              <w:rPr>
                <w:rFonts w:ascii="Times New Roman" w:hAnsi="Times New Roman" w:cs="Times New Roman"/>
                <w:i/>
                <w:lang w:val="bg-BG" w:eastAsia="bg-BG"/>
              </w:rPr>
              <w:t xml:space="preserve"> </w:t>
            </w:r>
            <w:r w:rsidR="009C0146" w:rsidRPr="008276EC">
              <w:rPr>
                <w:rFonts w:ascii="Times New Roman" w:hAnsi="Times New Roman" w:cs="Times New Roman"/>
                <w:i/>
                <w:lang w:val="bg-BG" w:eastAsia="bg-BG"/>
              </w:rPr>
              <w:t>лице ли са обстоятелствата по чл.3, т.8 от Закон</w:t>
            </w:r>
            <w:r w:rsidRPr="008276EC">
              <w:rPr>
                <w:rFonts w:ascii="Times New Roman" w:hAnsi="Times New Roman" w:cs="Times New Roman"/>
                <w:i/>
                <w:lang w:val="bg-BG" w:eastAsia="bg-BG"/>
              </w:rPr>
              <w:t>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1C5F95" w:rsidRPr="008276EC">
              <w:rPr>
                <w:rFonts w:ascii="Times New Roman" w:hAnsi="Times New Roman" w:cs="Times New Roman"/>
                <w:lang w:val="bg-BG" w:eastAsia="bg-BG"/>
              </w:rPr>
              <w:br/>
              <w:t xml:space="preserve"> (</w:t>
            </w:r>
            <w:r w:rsidR="001C5F95"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001C5F95" w:rsidRPr="008276EC">
              <w:rPr>
                <w:rFonts w:ascii="Times New Roman" w:hAnsi="Times New Roman" w:cs="Times New Roman"/>
                <w:lang w:val="bg-BG" w:eastAsia="bg-BG"/>
              </w:rPr>
              <w:t>):</w:t>
            </w:r>
            <w:r w:rsidR="001C5F95" w:rsidRPr="008276EC">
              <w:rPr>
                <w:rFonts w:ascii="Times New Roman" w:hAnsi="Times New Roman" w:cs="Times New Roman"/>
                <w:lang w:val="bg-BG" w:eastAsia="bg-BG"/>
              </w:rPr>
              <w:br/>
              <w:t>[……][……][……][……]</w:t>
            </w:r>
            <w:r w:rsidR="001C5F95" w:rsidRPr="008276EC">
              <w:rPr>
                <w:rFonts w:ascii="Times New Roman" w:hAnsi="Times New Roman" w:cs="Times New Roman"/>
                <w:vertAlign w:val="superscript"/>
                <w:lang w:eastAsia="bg-BG"/>
              </w:rPr>
              <w:footnoteReference w:id="29"/>
            </w:r>
          </w:p>
        </w:tc>
      </w:tr>
      <w:tr w:rsidR="001C5F95" w:rsidRPr="008276EC">
        <w:tc>
          <w:tcPr>
            <w:tcW w:w="6345"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b/>
                <w:lang w:val="bg-BG" w:eastAsia="bg-BG"/>
              </w:rPr>
              <w:t>В случай че се прилага някое специфично национално основание за изключване</w:t>
            </w:r>
            <w:r w:rsidRPr="008276EC">
              <w:rPr>
                <w:rFonts w:ascii="Times New Roman" w:hAnsi="Times New Roman" w:cs="Times New Roman"/>
                <w:lang w:val="bg-BG" w:eastAsia="bg-BG"/>
              </w:rPr>
              <w:t xml:space="preserve">, икономическият оператор предприел ли е мерки за реабилитиране по своя инициатива? </w:t>
            </w:r>
            <w:r w:rsidRPr="008276EC">
              <w:rPr>
                <w:rFonts w:ascii="Times New Roman" w:hAnsi="Times New Roman" w:cs="Times New Roman"/>
                <w:lang w:val="bg-BG" w:eastAsia="bg-BG"/>
              </w:rPr>
              <w:br/>
            </w:r>
            <w:proofErr w:type="spellStart"/>
            <w:r w:rsidRPr="008276EC">
              <w:rPr>
                <w:rFonts w:ascii="Times New Roman" w:hAnsi="Times New Roman" w:cs="Times New Roman"/>
                <w:b/>
                <w:lang w:eastAsia="bg-BG"/>
              </w:rPr>
              <w:t>Ако</w:t>
            </w:r>
            <w:proofErr w:type="spellEnd"/>
            <w:r w:rsidRPr="008276EC">
              <w:rPr>
                <w:rFonts w:ascii="Times New Roman" w:hAnsi="Times New Roman" w:cs="Times New Roman"/>
                <w:b/>
                <w:lang w:eastAsia="bg-BG"/>
              </w:rPr>
              <w:t xml:space="preserve"> „</w:t>
            </w:r>
            <w:proofErr w:type="spellStart"/>
            <w:r w:rsidRPr="008276EC">
              <w:rPr>
                <w:rFonts w:ascii="Times New Roman" w:hAnsi="Times New Roman" w:cs="Times New Roman"/>
                <w:b/>
                <w:lang w:eastAsia="bg-BG"/>
              </w:rPr>
              <w:t>да</w:t>
            </w:r>
            <w:proofErr w:type="spellEnd"/>
            <w:r w:rsidRPr="008276EC">
              <w:rPr>
                <w:rFonts w:ascii="Times New Roman" w:hAnsi="Times New Roman" w:cs="Times New Roman"/>
                <w:b/>
                <w:lang w:eastAsia="bg-BG"/>
              </w:rPr>
              <w:t>“</w:t>
            </w: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моля</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опишете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предприетите</w:t>
            </w:r>
            <w:proofErr w:type="spellEnd"/>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мерки</w:t>
            </w:r>
            <w:proofErr w:type="spellEnd"/>
            <w:r w:rsidRPr="008276EC">
              <w:rPr>
                <w:rFonts w:ascii="Times New Roman" w:hAnsi="Times New Roman" w:cs="Times New Roman"/>
                <w:lang w:eastAsia="bg-BG"/>
              </w:rPr>
              <w:t xml:space="preserve">: </w:t>
            </w:r>
          </w:p>
        </w:tc>
        <w:tc>
          <w:tcPr>
            <w:tcW w:w="3544" w:type="dxa"/>
            <w:shd w:val="clear" w:color="auto" w:fill="auto"/>
          </w:tcPr>
          <w:p w:rsidR="001C5F95" w:rsidRPr="008276EC" w:rsidRDefault="001C5F95" w:rsidP="00575554">
            <w:pPr>
              <w:pStyle w:val="afb"/>
              <w:jc w:val="left"/>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proofErr w:type="gramStart"/>
            <w:r w:rsidRPr="008276EC">
              <w:rPr>
                <w:rFonts w:ascii="Times New Roman" w:hAnsi="Times New Roman" w:cs="Times New Roman"/>
                <w:lang w:eastAsia="bg-BG"/>
              </w:rPr>
              <w:t>Не</w:t>
            </w:r>
            <w:proofErr w:type="spellEnd"/>
            <w:proofErr w:type="gramEnd"/>
            <w:r w:rsidRPr="008276EC">
              <w:rPr>
                <w:rFonts w:ascii="Times New Roman" w:hAnsi="Times New Roman" w:cs="Times New Roman"/>
                <w:lang w:eastAsia="bg-BG"/>
              </w:rPr>
              <w:br/>
            </w:r>
            <w:r w:rsidRPr="008276EC">
              <w:rPr>
                <w:rFonts w:ascii="Times New Roman" w:hAnsi="Times New Roman" w:cs="Times New Roman"/>
                <w:lang w:eastAsia="bg-BG"/>
              </w:rPr>
              <w:br/>
            </w:r>
            <w:r w:rsidRPr="008276EC">
              <w:rPr>
                <w:rFonts w:ascii="Times New Roman" w:hAnsi="Times New Roman" w:cs="Times New Roman"/>
                <w:lang w:eastAsia="bg-BG"/>
              </w:rPr>
              <w:br/>
              <w:t>[…]</w:t>
            </w:r>
          </w:p>
        </w:tc>
      </w:tr>
    </w:tbl>
    <w:p w:rsidR="001C5F95" w:rsidRPr="008276EC" w:rsidRDefault="001C5F95" w:rsidP="001C5F95">
      <w:pPr>
        <w:pStyle w:val="afb"/>
        <w:jc w:val="center"/>
        <w:rPr>
          <w:b/>
          <w:sz w:val="28"/>
          <w:szCs w:val="28"/>
          <w:lang w:eastAsia="bg-BG"/>
        </w:rPr>
      </w:pPr>
    </w:p>
    <w:p w:rsidR="001C5F95" w:rsidRPr="008276EC" w:rsidRDefault="001C5F95" w:rsidP="001C5F95">
      <w:pPr>
        <w:pStyle w:val="afb"/>
        <w:jc w:val="center"/>
        <w:rPr>
          <w:rFonts w:ascii="Times New Roman" w:hAnsi="Times New Roman" w:cs="Times New Roman"/>
          <w:b/>
          <w:sz w:val="24"/>
          <w:szCs w:val="24"/>
          <w:lang w:eastAsia="bg-BG"/>
        </w:rPr>
      </w:pPr>
      <w:proofErr w:type="spellStart"/>
      <w:r w:rsidRPr="008276EC">
        <w:rPr>
          <w:rFonts w:ascii="Times New Roman" w:hAnsi="Times New Roman" w:cs="Times New Roman"/>
          <w:b/>
          <w:sz w:val="24"/>
          <w:szCs w:val="24"/>
          <w:lang w:eastAsia="bg-BG"/>
        </w:rPr>
        <w:t>Част</w:t>
      </w:r>
      <w:proofErr w:type="spellEnd"/>
      <w:r w:rsidRPr="008276EC">
        <w:rPr>
          <w:rFonts w:ascii="Times New Roman" w:hAnsi="Times New Roman" w:cs="Times New Roman"/>
          <w:b/>
          <w:sz w:val="24"/>
          <w:szCs w:val="24"/>
          <w:lang w:eastAsia="bg-BG"/>
        </w:rPr>
        <w:t xml:space="preserve"> IV: </w:t>
      </w:r>
      <w:proofErr w:type="spellStart"/>
      <w:r w:rsidRPr="008276EC">
        <w:rPr>
          <w:rFonts w:ascii="Times New Roman" w:hAnsi="Times New Roman" w:cs="Times New Roman"/>
          <w:b/>
          <w:sz w:val="24"/>
          <w:szCs w:val="24"/>
          <w:lang w:eastAsia="bg-BG"/>
        </w:rPr>
        <w:t>Критерии</w:t>
      </w:r>
      <w:proofErr w:type="spellEnd"/>
      <w:r w:rsidRPr="008276EC">
        <w:rPr>
          <w:rFonts w:ascii="Times New Roman" w:hAnsi="Times New Roman" w:cs="Times New Roman"/>
          <w:b/>
          <w:sz w:val="24"/>
          <w:szCs w:val="24"/>
          <w:lang w:eastAsia="bg-BG"/>
        </w:rPr>
        <w:t xml:space="preserve"> </w:t>
      </w:r>
      <w:proofErr w:type="spellStart"/>
      <w:r w:rsidRPr="008276EC">
        <w:rPr>
          <w:rFonts w:ascii="Times New Roman" w:hAnsi="Times New Roman" w:cs="Times New Roman"/>
          <w:b/>
          <w:sz w:val="24"/>
          <w:szCs w:val="24"/>
          <w:lang w:eastAsia="bg-BG"/>
        </w:rPr>
        <w:t>за</w:t>
      </w:r>
      <w:proofErr w:type="spellEnd"/>
      <w:r w:rsidRPr="008276EC">
        <w:rPr>
          <w:rFonts w:ascii="Times New Roman" w:hAnsi="Times New Roman" w:cs="Times New Roman"/>
          <w:b/>
          <w:sz w:val="24"/>
          <w:szCs w:val="24"/>
          <w:lang w:eastAsia="bg-BG"/>
        </w:rPr>
        <w:t xml:space="preserve"> </w:t>
      </w:r>
      <w:proofErr w:type="spellStart"/>
      <w:r w:rsidRPr="008276EC">
        <w:rPr>
          <w:rFonts w:ascii="Times New Roman" w:hAnsi="Times New Roman" w:cs="Times New Roman"/>
          <w:b/>
          <w:sz w:val="24"/>
          <w:szCs w:val="24"/>
          <w:lang w:eastAsia="bg-BG"/>
        </w:rPr>
        <w:t>подбор</w:t>
      </w:r>
      <w:proofErr w:type="spellEnd"/>
    </w:p>
    <w:p w:rsidR="00FA62A6" w:rsidRPr="008276EC" w:rsidRDefault="001C5F95" w:rsidP="001C5F95">
      <w:pPr>
        <w:pStyle w:val="afb"/>
        <w:jc w:val="center"/>
        <w:rPr>
          <w:rFonts w:ascii="Times New Roman" w:hAnsi="Times New Roman" w:cs="Times New Roman"/>
          <w:b/>
          <w:i/>
          <w:sz w:val="24"/>
          <w:szCs w:val="24"/>
          <w:lang w:eastAsia="bg-BG"/>
        </w:rPr>
      </w:pPr>
      <w:proofErr w:type="spellStart"/>
      <w:r w:rsidRPr="008276EC">
        <w:rPr>
          <w:rFonts w:ascii="Times New Roman" w:hAnsi="Times New Roman" w:cs="Times New Roman"/>
          <w:b/>
          <w:i/>
          <w:sz w:val="24"/>
          <w:szCs w:val="24"/>
          <w:lang w:eastAsia="bg-BG"/>
        </w:rPr>
        <w:t>Относно</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критериите</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за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подбор</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раздел</w:t>
      </w:r>
      <w:proofErr w:type="spellEnd"/>
      <w:r w:rsidRPr="008276EC">
        <w:rPr>
          <w:rFonts w:ascii="Times New Roman" w:hAnsi="Times New Roman" w:cs="Times New Roman"/>
          <w:b/>
          <w:i/>
          <w:sz w:val="24"/>
          <w:szCs w:val="24"/>
          <w:lang w:eastAsia="bg-BG"/>
        </w:rPr>
        <w:sym w:font="Symbol" w:char="F061"/>
      </w:r>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илираздели</w:t>
      </w:r>
      <w:proofErr w:type="spellEnd"/>
      <w:r w:rsidRPr="008276EC">
        <w:rPr>
          <w:rFonts w:ascii="Times New Roman" w:hAnsi="Times New Roman" w:cs="Times New Roman"/>
          <w:b/>
          <w:i/>
          <w:sz w:val="24"/>
          <w:szCs w:val="24"/>
          <w:lang w:eastAsia="bg-BG"/>
        </w:rPr>
        <w:t xml:space="preserve"> А—Г </w:t>
      </w:r>
      <w:proofErr w:type="spellStart"/>
      <w:r w:rsidRPr="008276EC">
        <w:rPr>
          <w:rFonts w:ascii="Times New Roman" w:hAnsi="Times New Roman" w:cs="Times New Roman"/>
          <w:b/>
          <w:i/>
          <w:sz w:val="24"/>
          <w:szCs w:val="24"/>
          <w:lang w:eastAsia="bg-BG"/>
        </w:rPr>
        <w:t>от</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настоящата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част</w:t>
      </w:r>
      <w:proofErr w:type="spellEnd"/>
      <w:r w:rsidRPr="008276EC">
        <w:rPr>
          <w:rFonts w:ascii="Times New Roman" w:hAnsi="Times New Roman" w:cs="Times New Roman"/>
          <w:b/>
          <w:i/>
          <w:sz w:val="24"/>
          <w:szCs w:val="24"/>
          <w:lang w:eastAsia="bg-BG"/>
        </w:rPr>
        <w:t xml:space="preserve">) </w:t>
      </w:r>
    </w:p>
    <w:p w:rsidR="001C5F95" w:rsidRPr="008276EC" w:rsidRDefault="001C5F95" w:rsidP="001C5F95">
      <w:pPr>
        <w:pStyle w:val="afb"/>
        <w:jc w:val="center"/>
        <w:rPr>
          <w:rFonts w:ascii="Times New Roman" w:hAnsi="Times New Roman" w:cs="Times New Roman"/>
          <w:b/>
          <w:sz w:val="24"/>
          <w:szCs w:val="24"/>
          <w:lang w:eastAsia="bg-BG"/>
        </w:rPr>
      </w:pPr>
      <w:proofErr w:type="spellStart"/>
      <w:proofErr w:type="gramStart"/>
      <w:r w:rsidRPr="008276EC">
        <w:rPr>
          <w:rFonts w:ascii="Times New Roman" w:hAnsi="Times New Roman" w:cs="Times New Roman"/>
          <w:b/>
          <w:i/>
          <w:sz w:val="24"/>
          <w:szCs w:val="24"/>
          <w:lang w:eastAsia="bg-BG"/>
        </w:rPr>
        <w:t>икономическият</w:t>
      </w:r>
      <w:proofErr w:type="spellEnd"/>
      <w:proofErr w:type="gram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оператор</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заявява</w:t>
      </w:r>
      <w:proofErr w:type="spellEnd"/>
      <w:r w:rsidRPr="008276EC">
        <w:rPr>
          <w:rFonts w:ascii="Times New Roman" w:hAnsi="Times New Roman" w:cs="Times New Roman"/>
          <w:b/>
          <w:i/>
          <w:sz w:val="24"/>
          <w:szCs w:val="24"/>
          <w:lang w:eastAsia="bg-BG"/>
        </w:rPr>
        <w:t xml:space="preserve">, </w:t>
      </w:r>
      <w:proofErr w:type="spellStart"/>
      <w:r w:rsidRPr="008276EC">
        <w:rPr>
          <w:rFonts w:ascii="Times New Roman" w:hAnsi="Times New Roman" w:cs="Times New Roman"/>
          <w:b/>
          <w:i/>
          <w:sz w:val="24"/>
          <w:szCs w:val="24"/>
          <w:lang w:eastAsia="bg-BG"/>
        </w:rPr>
        <w:t>че</w:t>
      </w:r>
      <w:proofErr w:type="spellEnd"/>
    </w:p>
    <w:p w:rsidR="001C5F95" w:rsidRPr="008276EC" w:rsidRDefault="001C5F95" w:rsidP="001C5F95">
      <w:pPr>
        <w:pStyle w:val="afb"/>
        <w:jc w:val="center"/>
        <w:rPr>
          <w:rFonts w:ascii="Times New Roman" w:hAnsi="Times New Roman" w:cs="Times New Roman"/>
          <w:b/>
          <w:smallCaps/>
          <w:sz w:val="24"/>
          <w:szCs w:val="24"/>
          <w:lang w:eastAsia="bg-BG"/>
        </w:rPr>
      </w:pPr>
      <w:r w:rsidRPr="008276EC">
        <w:rPr>
          <w:rFonts w:ascii="Times New Roman" w:hAnsi="Times New Roman" w:cs="Times New Roman"/>
          <w:b/>
          <w:smallCaps/>
          <w:sz w:val="24"/>
          <w:szCs w:val="24"/>
          <w:lang w:eastAsia="bg-BG"/>
        </w:rPr>
        <w:sym w:font="Symbol" w:char="F061"/>
      </w:r>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Общо</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указание</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за</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всички</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критерии</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за</w:t>
      </w:r>
      <w:proofErr w:type="spellEnd"/>
      <w:r w:rsidRPr="008276EC">
        <w:rPr>
          <w:rFonts w:ascii="Times New Roman" w:hAnsi="Times New Roman" w:cs="Times New Roman"/>
          <w:b/>
          <w:smallCaps/>
          <w:sz w:val="24"/>
          <w:szCs w:val="24"/>
          <w:lang w:eastAsia="bg-BG"/>
        </w:rPr>
        <w:t xml:space="preserve"> </w:t>
      </w:r>
      <w:proofErr w:type="spellStart"/>
      <w:r w:rsidRPr="008276EC">
        <w:rPr>
          <w:rFonts w:ascii="Times New Roman" w:hAnsi="Times New Roman" w:cs="Times New Roman"/>
          <w:b/>
          <w:smallCaps/>
          <w:sz w:val="24"/>
          <w:szCs w:val="24"/>
          <w:lang w:eastAsia="bg-BG"/>
        </w:rPr>
        <w:t>подбор</w:t>
      </w:r>
      <w:proofErr w:type="spellEnd"/>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попълни тази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276EC">
        <w:rPr>
          <w:rFonts w:eastAsia="Calibri"/>
          <w:b/>
          <w:i/>
          <w:sz w:val="22"/>
          <w:szCs w:val="22"/>
          <w:lang w:eastAsia="bg-BG"/>
        </w:rPr>
        <w:sym w:font="Symbol" w:char="F061"/>
      </w:r>
      <w:r w:rsidRPr="008276EC">
        <w:rPr>
          <w:rFonts w:eastAsia="Calibri"/>
          <w:b/>
          <w:i/>
          <w:sz w:val="22"/>
          <w:szCs w:val="22"/>
          <w:lang w:eastAsia="bg-BG"/>
        </w:rPr>
        <w:t xml:space="preserve"> от част ІV, без да трябва да я попълва в друг раздел на част ІV:</w:t>
      </w:r>
      <w:r w:rsidRPr="008276EC">
        <w:rPr>
          <w:rFonts w:eastAsia="Calibri"/>
          <w:b/>
          <w:i/>
          <w:sz w:val="22"/>
          <w:szCs w:val="22"/>
          <w:lang w:val="en-US" w:eastAsia="bg-BG"/>
        </w:rPr>
        <w:t xml:space="preserve">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lastRenderedPageBreak/>
        <w:t>ДА СЕ ПОПЪЛНЯТ РАЗДЕЛИ А-Г.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1C5F95" w:rsidRPr="008276EC">
        <w:tc>
          <w:tcPr>
            <w:tcW w:w="5920" w:type="dxa"/>
            <w:shd w:val="clear" w:color="auto" w:fill="auto"/>
          </w:tcPr>
          <w:p w:rsidR="001C5F95" w:rsidRPr="008276EC" w:rsidRDefault="001C5F95" w:rsidP="00FB2D29">
            <w:pPr>
              <w:suppressAutoHyphens w:val="0"/>
              <w:spacing w:before="120" w:after="120"/>
              <w:jc w:val="both"/>
              <w:rPr>
                <w:rFonts w:eastAsia="Arial"/>
                <w:b/>
                <w:i/>
                <w:sz w:val="22"/>
                <w:szCs w:val="22"/>
                <w:lang w:eastAsia="bg-BG"/>
              </w:rPr>
            </w:pPr>
            <w:r w:rsidRPr="008276EC">
              <w:rPr>
                <w:rFonts w:eastAsia="Arial"/>
                <w:b/>
                <w:i/>
                <w:sz w:val="22"/>
                <w:szCs w:val="22"/>
                <w:lang w:eastAsia="bg-BG"/>
              </w:rPr>
              <w:t>Спазване на всички изисквани критерии за подбор</w:t>
            </w:r>
          </w:p>
        </w:tc>
        <w:tc>
          <w:tcPr>
            <w:tcW w:w="3969" w:type="dxa"/>
            <w:shd w:val="clear" w:color="auto" w:fill="auto"/>
          </w:tcPr>
          <w:p w:rsidR="001C5F95" w:rsidRPr="008276EC" w:rsidRDefault="001C5F95" w:rsidP="00FB2D29">
            <w:pPr>
              <w:suppressAutoHyphens w:val="0"/>
              <w:spacing w:before="120" w:after="120"/>
              <w:jc w:val="both"/>
              <w:rPr>
                <w:rFonts w:eastAsia="Arial"/>
                <w:b/>
                <w:i/>
                <w:sz w:val="22"/>
                <w:szCs w:val="22"/>
                <w:lang w:val="en-US" w:eastAsia="bg-BG"/>
              </w:rPr>
            </w:pPr>
            <w:proofErr w:type="spellStart"/>
            <w:r w:rsidRPr="008276EC">
              <w:rPr>
                <w:rFonts w:eastAsia="Arial"/>
                <w:b/>
                <w:i/>
                <w:sz w:val="22"/>
                <w:szCs w:val="22"/>
                <w:lang w:val="en-US" w:eastAsia="bg-BG"/>
              </w:rPr>
              <w:t>Отговор</w:t>
            </w:r>
            <w:proofErr w:type="spellEnd"/>
            <w:r w:rsidRPr="008276EC">
              <w:rPr>
                <w:rFonts w:eastAsia="Arial"/>
                <w:b/>
                <w:i/>
                <w:sz w:val="22"/>
                <w:szCs w:val="22"/>
                <w:lang w:val="en-US" w:eastAsia="bg-BG"/>
              </w:rPr>
              <w:t>:</w:t>
            </w:r>
          </w:p>
        </w:tc>
      </w:tr>
      <w:tr w:rsidR="001C5F95" w:rsidRPr="008276EC">
        <w:tc>
          <w:tcPr>
            <w:tcW w:w="5920" w:type="dxa"/>
            <w:shd w:val="clear" w:color="auto" w:fill="auto"/>
          </w:tcPr>
          <w:p w:rsidR="001C5F95" w:rsidRPr="008276EC" w:rsidRDefault="001C5F95" w:rsidP="00FB2D29">
            <w:pPr>
              <w:pStyle w:val="afb"/>
              <w:rPr>
                <w:rFonts w:ascii="Times New Roman" w:hAnsi="Times New Roman" w:cs="Times New Roman"/>
                <w:lang w:val="bg-BG" w:eastAsia="bg-BG"/>
              </w:rPr>
            </w:pPr>
            <w:r w:rsidRPr="008276EC">
              <w:rPr>
                <w:rFonts w:ascii="Times New Roman" w:hAnsi="Times New Roman" w:cs="Times New Roman"/>
                <w:lang w:val="bg-BG" w:eastAsia="bg-BG"/>
              </w:rPr>
              <w:t>Той отговаря на изискваните критерии за подбор:</w:t>
            </w:r>
          </w:p>
        </w:tc>
        <w:tc>
          <w:tcPr>
            <w:tcW w:w="3969" w:type="dxa"/>
            <w:shd w:val="clear" w:color="auto" w:fill="auto"/>
          </w:tcPr>
          <w:p w:rsidR="001C5F95" w:rsidRPr="008276EC" w:rsidRDefault="001C5F95" w:rsidP="00575554">
            <w:pPr>
              <w:pStyle w:val="afb"/>
              <w:rPr>
                <w:rFonts w:ascii="Times New Roman" w:hAnsi="Times New Roman" w:cs="Times New Roman"/>
                <w:lang w:eastAsia="bg-BG"/>
              </w:rPr>
            </w:pPr>
            <w:r w:rsidRPr="008276EC">
              <w:rPr>
                <w:rFonts w:ascii="Times New Roman" w:hAnsi="Times New Roman" w:cs="Times New Roman"/>
                <w:lang w:eastAsia="bg-BG"/>
              </w:rPr>
              <w:t xml:space="preserve">[] </w:t>
            </w:r>
            <w:proofErr w:type="spellStart"/>
            <w:r w:rsidRPr="008276EC">
              <w:rPr>
                <w:rFonts w:ascii="Times New Roman" w:hAnsi="Times New Roman" w:cs="Times New Roman"/>
                <w:lang w:eastAsia="bg-BG"/>
              </w:rPr>
              <w:t>Да</w:t>
            </w:r>
            <w:proofErr w:type="spellEnd"/>
            <w:r w:rsidRPr="008276EC">
              <w:rPr>
                <w:rFonts w:ascii="Times New Roman" w:hAnsi="Times New Roman" w:cs="Times New Roman"/>
                <w:lang w:eastAsia="bg-BG"/>
              </w:rPr>
              <w:t xml:space="preserve"> [] </w:t>
            </w:r>
            <w:proofErr w:type="spellStart"/>
            <w:r w:rsidRPr="008276EC">
              <w:rPr>
                <w:rFonts w:ascii="Times New Roman" w:hAnsi="Times New Roman" w:cs="Times New Roman"/>
                <w:lang w:eastAsia="bg-BG"/>
              </w:rPr>
              <w:t>Не</w:t>
            </w:r>
            <w:proofErr w:type="spellEnd"/>
          </w:p>
        </w:tc>
      </w:tr>
    </w:tbl>
    <w:p w:rsidR="001C5F95" w:rsidRPr="008276EC" w:rsidRDefault="001C5F95" w:rsidP="001C5F95">
      <w:pPr>
        <w:pStyle w:val="afb"/>
        <w:jc w:val="center"/>
        <w:rPr>
          <w:b/>
          <w:sz w:val="28"/>
          <w:szCs w:val="28"/>
          <w:lang w:eastAsia="bg-BG"/>
        </w:rPr>
      </w:pPr>
    </w:p>
    <w:p w:rsidR="001C5F95" w:rsidRPr="008276EC" w:rsidRDefault="00833DB0" w:rsidP="001C5F95">
      <w:pPr>
        <w:pStyle w:val="afb"/>
        <w:jc w:val="center"/>
        <w:rPr>
          <w:b/>
          <w:sz w:val="24"/>
          <w:szCs w:val="24"/>
          <w:lang w:val="bg-BG" w:eastAsia="bg-BG"/>
        </w:rPr>
      </w:pPr>
      <w:r w:rsidRPr="008276EC">
        <w:rPr>
          <w:b/>
          <w:sz w:val="24"/>
          <w:szCs w:val="24"/>
          <w:lang w:eastAsia="bg-BG"/>
        </w:rPr>
        <w:t>А: ГОДНОСТ</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ascii="Calibri" w:eastAsia="Calibri" w:hAnsi="Calibri"/>
          <w:b/>
          <w:i/>
          <w:sz w:val="22"/>
          <w:szCs w:val="22"/>
          <w:lang w:eastAsia="bg-BG"/>
        </w:rPr>
      </w:pPr>
      <w:r w:rsidRPr="008276EC">
        <w:rPr>
          <w:rFonts w:ascii="Calibri" w:eastAsia="Calibri" w:hAnsi="Calibri"/>
          <w:b/>
          <w:i/>
          <w:sz w:val="22"/>
          <w:szCs w:val="22"/>
          <w:lang w:eastAsia="bg-BG"/>
        </w:rPr>
        <w:t xml:space="preserve">Икономическият оператор следва да предостави информация </w:t>
      </w:r>
      <w:r w:rsidRPr="008276EC">
        <w:rPr>
          <w:rFonts w:ascii="Calibri" w:eastAsia="Calibri" w:hAnsi="Calibri"/>
          <w:b/>
          <w:i/>
          <w:sz w:val="22"/>
          <w:szCs w:val="22"/>
          <w:u w:val="single"/>
          <w:lang w:eastAsia="bg-BG"/>
        </w:rPr>
        <w:t>само</w:t>
      </w:r>
      <w:r w:rsidRPr="008276EC">
        <w:rPr>
          <w:rFonts w:ascii="Calibri" w:eastAsia="Calibri" w:hAnsi="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c>
          <w:tcPr>
            <w:tcW w:w="4644"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Годност</w:t>
            </w:r>
          </w:p>
        </w:tc>
        <w:tc>
          <w:tcPr>
            <w:tcW w:w="5245"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Отговор:</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1) </w:t>
            </w:r>
            <w:r w:rsidRPr="008276EC">
              <w:rPr>
                <w:rFonts w:ascii="Times New Roman" w:hAnsi="Times New Roman" w:cs="Times New Roman"/>
                <w:b/>
                <w:lang w:val="bg-BG" w:eastAsia="bg-BG"/>
              </w:rPr>
              <w:t>Той е вписан в съответния професионален или търговски регистър</w:t>
            </w:r>
            <w:r w:rsidRPr="008276EC">
              <w:rPr>
                <w:rFonts w:ascii="Times New Roman" w:hAnsi="Times New Roman" w:cs="Times New Roman"/>
                <w:lang w:val="bg-BG" w:eastAsia="bg-BG"/>
              </w:rPr>
              <w:t xml:space="preserve"> в държавата членка, в която е установен</w:t>
            </w:r>
            <w:r w:rsidRPr="008276EC">
              <w:rPr>
                <w:rFonts w:ascii="Times New Roman" w:hAnsi="Times New Roman" w:cs="Times New Roman"/>
                <w:vertAlign w:val="superscript"/>
                <w:lang w:eastAsia="bg-BG"/>
              </w:rPr>
              <w:footnoteReference w:id="30"/>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w:t>
            </w:r>
          </w:p>
          <w:p w:rsidR="001C5F95" w:rsidRPr="008276EC" w:rsidRDefault="0051499D" w:rsidP="0051499D">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C05236" w:rsidRPr="008276EC" w:rsidRDefault="0051499D" w:rsidP="00C05236">
            <w:pPr>
              <w:pStyle w:val="afb"/>
              <w:jc w:val="center"/>
              <w:rPr>
                <w:rFonts w:ascii="Times New Roman" w:hAnsi="Times New Roman"/>
                <w:i/>
                <w:sz w:val="24"/>
                <w:szCs w:val="24"/>
                <w:lang w:val="bg-BG"/>
              </w:rPr>
            </w:pPr>
            <w:r w:rsidRPr="008276EC">
              <w:rPr>
                <w:rFonts w:ascii="Times New Roman" w:hAnsi="Times New Roman" w:cs="Times New Roman"/>
                <w:i/>
                <w:lang w:val="bg-BG" w:eastAsia="bg-BG"/>
              </w:rPr>
              <w:t xml:space="preserve">Моля, посочете номер на </w:t>
            </w:r>
            <w:r w:rsidR="004D51C6" w:rsidRPr="008276EC">
              <w:rPr>
                <w:rFonts w:ascii="Times New Roman" w:hAnsi="Times New Roman" w:cs="Times New Roman"/>
                <w:i/>
                <w:lang w:val="bg-BG" w:eastAsia="bg-BG"/>
              </w:rPr>
              <w:t xml:space="preserve">лицензията за търговия с електрическа енергия от </w:t>
            </w:r>
            <w:r w:rsidR="00C05236" w:rsidRPr="008276EC">
              <w:rPr>
                <w:rFonts w:ascii="Times New Roman" w:hAnsi="Times New Roman"/>
                <w:i/>
                <w:sz w:val="24"/>
                <w:szCs w:val="24"/>
                <w:lang w:val="bg-BG"/>
              </w:rPr>
              <w:t>издаден от КЕВР за „Търговия с електрическа енергия“, съгласно чл. 39, ал. 1, т. 5 от Закона за енергетиката (ЗЕ) и/или за „Производство на електрическа енергия”, съгласно чл. 39, ал. 1, т. 1 от Закона за енергетиката (ЗЕ), включващ права и задължения, свързани с дейността „координатор на балансираща група“, съгласно чл. 39, ал. 5 от ЗЕ</w:t>
            </w:r>
          </w:p>
          <w:p w:rsidR="001C5F95" w:rsidRPr="008276EC" w:rsidRDefault="001C5F95" w:rsidP="00C05236">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p w:rsidR="00C05236" w:rsidRPr="008276EC" w:rsidRDefault="00C05236" w:rsidP="00C05236">
            <w:pPr>
              <w:pStyle w:val="afb"/>
              <w:jc w:val="center"/>
              <w:rPr>
                <w:rFonts w:ascii="Times New Roman" w:hAnsi="Times New Roman" w:cs="Times New Roman"/>
                <w:lang w:val="bg-BG" w:eastAsia="bg-BG"/>
              </w:rPr>
            </w:pPr>
          </w:p>
          <w:p w:rsidR="00C05236" w:rsidRPr="008276EC" w:rsidRDefault="00C05236" w:rsidP="00C05236">
            <w:pPr>
              <w:tabs>
                <w:tab w:val="left" w:pos="567"/>
              </w:tabs>
              <w:suppressAutoHyphens w:val="0"/>
              <w:autoSpaceDE w:val="0"/>
              <w:autoSpaceDN w:val="0"/>
              <w:adjustRightInd w:val="0"/>
              <w:spacing w:before="120"/>
              <w:jc w:val="both"/>
              <w:rPr>
                <w:i/>
                <w:lang w:eastAsia="bg-BG"/>
              </w:rPr>
            </w:pPr>
            <w:r w:rsidRPr="008276EC">
              <w:rPr>
                <w:i/>
                <w:lang w:eastAsia="bg-BG"/>
              </w:rPr>
              <w:t xml:space="preserve">Моля посочете </w:t>
            </w:r>
            <w:r w:rsidRPr="008276EC">
              <w:rPr>
                <w:i/>
                <w:lang w:val="en-US" w:eastAsia="bg-BG"/>
              </w:rPr>
              <w:t>EIC</w:t>
            </w:r>
            <w:r w:rsidRPr="008276EC">
              <w:rPr>
                <w:i/>
                <w:lang w:eastAsia="bg-BG"/>
              </w:rPr>
              <w:t xml:space="preserve"> код с които участникът е регистриран в</w:t>
            </w:r>
            <w:r w:rsidRPr="008276EC">
              <w:rPr>
                <w:b/>
                <w:i/>
                <w:lang w:eastAsia="bg-BG"/>
              </w:rPr>
              <w:t xml:space="preserve"> </w:t>
            </w:r>
            <w:r w:rsidRPr="008276EC">
              <w:rPr>
                <w:i/>
                <w:lang w:eastAsia="bg-BG"/>
              </w:rPr>
              <w:t xml:space="preserve">„Регистър на координаторите на стандартни балансиращи групи“ на „Електроенергиен системен оператор” ЕАД </w:t>
            </w:r>
          </w:p>
          <w:p w:rsidR="00C05236" w:rsidRPr="008276EC" w:rsidRDefault="00C05236" w:rsidP="00C05236">
            <w:pPr>
              <w:pStyle w:val="afb"/>
              <w:jc w:val="center"/>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b/>
                <w:lang w:val="bg-BG" w:eastAsia="bg-BG"/>
              </w:rPr>
            </w:pPr>
            <w:r w:rsidRPr="008276EC">
              <w:rPr>
                <w:rFonts w:ascii="Times New Roman" w:hAnsi="Times New Roman" w:cs="Times New Roman"/>
                <w:b/>
                <w:lang w:val="bg-BG" w:eastAsia="bg-BG"/>
              </w:rPr>
              <w:t>2) При поръчки за услуги:</w:t>
            </w:r>
            <w:r w:rsidRPr="008276EC">
              <w:rPr>
                <w:rFonts w:ascii="Times New Roman" w:hAnsi="Times New Roman" w:cs="Times New Roman"/>
                <w:lang w:val="bg-BG" w:eastAsia="bg-BG"/>
              </w:rPr>
              <w:br/>
              <w:t xml:space="preserve">Необходимо ли е специално </w:t>
            </w:r>
            <w:r w:rsidRPr="008276EC">
              <w:rPr>
                <w:rFonts w:ascii="Times New Roman" w:hAnsi="Times New Roman" w:cs="Times New Roman"/>
                <w:b/>
                <w:lang w:val="bg-BG" w:eastAsia="bg-BG"/>
              </w:rPr>
              <w:t>разрешение</w:t>
            </w:r>
            <w:r w:rsidRPr="008276EC">
              <w:rPr>
                <w:rFonts w:ascii="Times New Roman" w:hAnsi="Times New Roman" w:cs="Times New Roman"/>
                <w:lang w:val="bg-BG" w:eastAsia="bg-BG"/>
              </w:rPr>
              <w:t xml:space="preserve"> или </w:t>
            </w:r>
            <w:r w:rsidRPr="008276EC">
              <w:rPr>
                <w:rFonts w:ascii="Times New Roman" w:hAnsi="Times New Roman" w:cs="Times New Roman"/>
                <w:b/>
                <w:lang w:val="bg-BG" w:eastAsia="bg-BG"/>
              </w:rPr>
              <w:t>членство</w:t>
            </w:r>
            <w:r w:rsidRPr="008276EC">
              <w:rPr>
                <w:rFonts w:ascii="Times New Roman"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833DB0" w:rsidRPr="008276EC" w:rsidRDefault="001C5F95" w:rsidP="00833DB0">
            <w:pPr>
              <w:pStyle w:val="afb"/>
              <w:jc w:val="center"/>
              <w:rPr>
                <w:rFonts w:ascii="Times New Roman" w:hAnsi="Times New Roman" w:cs="Times New Roman"/>
                <w:b/>
                <w:i/>
                <w:lang w:val="bg-BG" w:eastAsia="bg-BG"/>
              </w:rPr>
            </w:pPr>
            <w:r w:rsidRPr="008276EC">
              <w:rPr>
                <w:rFonts w:ascii="Times New Roman" w:hAnsi="Times New Roman" w:cs="Times New Roman"/>
                <w:lang w:val="bg-BG" w:eastAsia="bg-BG"/>
              </w:rPr>
              <w:br/>
              <w:t>[] Да [] Не Ако да, моля посочете какво и дали икономическият оператор го притежава: […]</w:t>
            </w:r>
            <w:r w:rsidR="00833DB0" w:rsidRPr="008276EC">
              <w:rPr>
                <w:rFonts w:ascii="Times New Roman" w:hAnsi="Times New Roman" w:cs="Times New Roman"/>
                <w:lang w:val="bg-BG" w:eastAsia="bg-BG"/>
              </w:rPr>
              <w:t xml:space="preserve">        </w:t>
            </w:r>
            <w:r w:rsidRPr="008276EC">
              <w:rPr>
                <w:rFonts w:ascii="Times New Roman" w:hAnsi="Times New Roman" w:cs="Times New Roman"/>
                <w:b/>
                <w:i/>
                <w:lang w:val="bg-BG" w:eastAsia="bg-BG"/>
              </w:rPr>
              <w:t>*коментар на възложителя:</w:t>
            </w:r>
          </w:p>
          <w:p w:rsidR="00A86ED5" w:rsidRPr="008276EC" w:rsidRDefault="00A86ED5" w:rsidP="00833DB0">
            <w:pPr>
              <w:pStyle w:val="afb"/>
              <w:jc w:val="center"/>
              <w:rPr>
                <w:rFonts w:ascii="Times New Roman" w:hAnsi="Times New Roman" w:cs="Times New Roman"/>
                <w:i/>
                <w:lang w:val="bg-BG" w:eastAsia="bg-BG"/>
              </w:rPr>
            </w:pPr>
            <w:r w:rsidRPr="008276EC">
              <w:rPr>
                <w:rFonts w:ascii="Times New Roman" w:hAnsi="Times New Roman" w:cs="Times New Roman"/>
                <w:i/>
                <w:lang w:val="bg-BG" w:eastAsia="bg-BG"/>
              </w:rPr>
              <w:t>Да не се попълва.</w:t>
            </w:r>
          </w:p>
          <w:p w:rsidR="001C5F95" w:rsidRPr="008276EC" w:rsidRDefault="001C5F95" w:rsidP="00833DB0">
            <w:pPr>
              <w:pStyle w:val="afb"/>
              <w:jc w:val="center"/>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bl>
    <w:p w:rsidR="000D747B" w:rsidRPr="008276EC" w:rsidRDefault="000D747B" w:rsidP="001C5F95">
      <w:pPr>
        <w:pStyle w:val="afb"/>
        <w:jc w:val="center"/>
        <w:rPr>
          <w:b/>
          <w:sz w:val="24"/>
          <w:szCs w:val="24"/>
          <w:lang w:val="bg-BG" w:eastAsia="bg-BG"/>
        </w:rPr>
      </w:pP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Б: </w:t>
      </w:r>
      <w:r w:rsidR="003C0443" w:rsidRPr="008276EC">
        <w:rPr>
          <w:rFonts w:ascii="Times New Roman" w:hAnsi="Times New Roman" w:cs="Times New Roman"/>
          <w:b/>
          <w:sz w:val="24"/>
          <w:szCs w:val="24"/>
          <w:lang w:val="bg-BG" w:eastAsia="bg-BG"/>
        </w:rPr>
        <w:t>ИКОНОМИЧЕСКО И ФИНАНСОВО СЪСТОЯНИЕ</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lang w:eastAsia="bg-BG"/>
        </w:rPr>
        <w:t>*коментар на възложителя: РАЗДЕЛЪТ ДА НЕ СЕ ПОПЪЛВА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1C5F95" w:rsidRPr="008276EC">
        <w:tc>
          <w:tcPr>
            <w:tcW w:w="5353"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lastRenderedPageBreak/>
              <w:t>Икономическо и финансово състояние</w:t>
            </w:r>
          </w:p>
        </w:tc>
        <w:tc>
          <w:tcPr>
            <w:tcW w:w="4536" w:type="dxa"/>
            <w:shd w:val="clear" w:color="auto" w:fill="auto"/>
          </w:tcPr>
          <w:p w:rsidR="001C5F95" w:rsidRPr="008276EC" w:rsidRDefault="001C5F95" w:rsidP="00FB2D29">
            <w:pPr>
              <w:suppressAutoHyphens w:val="0"/>
              <w:spacing w:before="120" w:after="120"/>
              <w:jc w:val="both"/>
              <w:rPr>
                <w:rFonts w:eastAsia="Calibri"/>
                <w:b/>
                <w:i/>
                <w:sz w:val="22"/>
                <w:szCs w:val="22"/>
                <w:lang w:eastAsia="bg-BG"/>
              </w:rPr>
            </w:pPr>
            <w:r w:rsidRPr="008276EC">
              <w:rPr>
                <w:rFonts w:eastAsia="Calibri"/>
                <w:b/>
                <w:i/>
                <w:sz w:val="22"/>
                <w:szCs w:val="22"/>
                <w:lang w:eastAsia="bg-BG"/>
              </w:rPr>
              <w:t>Отговор:</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1а) Неговият („общ“) </w:t>
            </w:r>
            <w:r w:rsidRPr="008276EC">
              <w:rPr>
                <w:rFonts w:ascii="Times New Roman" w:hAnsi="Times New Roman" w:cs="Times New Roman"/>
                <w:b/>
                <w:lang w:val="bg-BG" w:eastAsia="bg-BG"/>
              </w:rPr>
              <w:t>годишен оборот</w:t>
            </w:r>
            <w:r w:rsidRPr="008276EC">
              <w:rPr>
                <w:rFonts w:ascii="Times New Roman"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 </w:t>
            </w:r>
          </w:p>
          <w:p w:rsidR="001C5F95" w:rsidRPr="008276EC" w:rsidRDefault="001C5F95" w:rsidP="00FB2D29">
            <w:pPr>
              <w:pStyle w:val="afb"/>
              <w:jc w:val="left"/>
              <w:rPr>
                <w:rFonts w:ascii="Times New Roman" w:hAnsi="Times New Roman" w:cs="Times New Roman"/>
                <w:b/>
                <w:lang w:val="bg-BG" w:eastAsia="bg-BG"/>
              </w:rPr>
            </w:pPr>
            <w:r w:rsidRPr="008276EC">
              <w:rPr>
                <w:rFonts w:ascii="Times New Roman" w:hAnsi="Times New Roman" w:cs="Times New Roman"/>
                <w:b/>
                <w:u w:val="single"/>
                <w:lang w:val="bg-BG" w:eastAsia="bg-BG"/>
              </w:rPr>
              <w:t>и/или</w:t>
            </w:r>
            <w:r w:rsidRPr="008276EC">
              <w:rPr>
                <w:rFonts w:ascii="Times New Roman" w:hAnsi="Times New Roman" w:cs="Times New Roman"/>
                <w:lang w:val="bg-BG" w:eastAsia="bg-BG"/>
              </w:rPr>
              <w:t xml:space="preserve"> 1б) Неговият </w:t>
            </w:r>
            <w:r w:rsidRPr="008276EC">
              <w:rPr>
                <w:rFonts w:ascii="Times New Roman" w:hAnsi="Times New Roman" w:cs="Times New Roman"/>
                <w:b/>
                <w:lang w:val="bg-BG" w:eastAsia="bg-BG"/>
              </w:rPr>
              <w:t>среден</w:t>
            </w:r>
            <w:r w:rsidRPr="008276EC">
              <w:rPr>
                <w:rFonts w:ascii="Times New Roman" w:hAnsi="Times New Roman" w:cs="Times New Roman"/>
                <w:lang w:val="bg-BG" w:eastAsia="bg-BG"/>
              </w:rPr>
              <w:t xml:space="preserve"> годишен </w:t>
            </w:r>
            <w:r w:rsidRPr="008276EC">
              <w:rPr>
                <w:rFonts w:ascii="Times New Roman"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8276EC">
              <w:rPr>
                <w:rFonts w:ascii="Times New Roman" w:hAnsi="Times New Roman" w:cs="Times New Roman"/>
                <w:b/>
                <w:vertAlign w:val="superscript"/>
                <w:lang w:eastAsia="bg-BG"/>
              </w:rPr>
              <w:footnoteReference w:id="31"/>
            </w:r>
            <w:r w:rsidRPr="008276EC">
              <w:rPr>
                <w:rFonts w:ascii="Times New Roman" w:hAnsi="Times New Roman" w:cs="Times New Roman"/>
                <w:b/>
                <w:lang w:val="bg-BG" w:eastAsia="bg-BG"/>
              </w:rPr>
              <w:t xml:space="preserve">: </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r w:rsidRPr="008276EC">
              <w:rPr>
                <w:rFonts w:ascii="Times New Roman" w:hAnsi="Times New Roman" w:cs="Times New Roman"/>
                <w:lang w:val="bg-BG" w:eastAsia="bg-BG"/>
              </w:rPr>
              <w:br/>
              <w:t>година: [……] оборот:[……][…]валута година: [……] оборот:[……][…]валута</w:t>
            </w:r>
            <w:r w:rsidRPr="008276EC">
              <w:rPr>
                <w:rFonts w:ascii="Times New Roman" w:hAnsi="Times New Roman" w:cs="Times New Roman"/>
                <w:lang w:val="bg-BG" w:eastAsia="bg-BG"/>
              </w:rPr>
              <w:br/>
            </w:r>
            <w:r w:rsidRPr="008276EC">
              <w:rPr>
                <w:rFonts w:ascii="Times New Roman" w:hAnsi="Times New Roman" w:cs="Times New Roman"/>
                <w:lang w:val="bg-BG" w:eastAsia="bg-BG"/>
              </w:rPr>
              <w:br/>
              <w:t>(брой години, среден оборот)</w:t>
            </w:r>
            <w:r w:rsidRPr="008276EC">
              <w:rPr>
                <w:rFonts w:ascii="Times New Roman" w:hAnsi="Times New Roman" w:cs="Times New Roman"/>
                <w:b/>
                <w:lang w:val="bg-BG" w:eastAsia="bg-BG"/>
              </w:rPr>
              <w:t>:</w:t>
            </w:r>
            <w:r w:rsidRPr="008276EC">
              <w:rPr>
                <w:rFonts w:ascii="Times New Roman" w:hAnsi="Times New Roman" w:cs="Times New Roman"/>
                <w:lang w:val="bg-BG" w:eastAsia="bg-BG"/>
              </w:rPr>
              <w:t xml:space="preserve"> [……],[……][…]валута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2а) Неговият („конкретен“) годишен </w:t>
            </w:r>
            <w:r w:rsidRPr="008276EC">
              <w:rPr>
                <w:rFonts w:ascii="Times New Roman" w:hAnsi="Times New Roman" w:cs="Times New Roman"/>
                <w:b/>
                <w:lang w:val="bg-BG" w:eastAsia="bg-BG"/>
              </w:rPr>
              <w:t>оборот в стопанската област, обхваната от поръчката</w:t>
            </w:r>
            <w:r w:rsidRPr="008276EC">
              <w:rPr>
                <w:rFonts w:ascii="Times New Roman" w:hAnsi="Times New Roman" w:cs="Times New Roman"/>
                <w:lang w:val="bg-BG" w:eastAsia="bg-BG"/>
              </w:rPr>
              <w:t xml:space="preserve"> и посочена в съответното обявление,</w:t>
            </w:r>
            <w:r w:rsidRPr="008276EC">
              <w:rPr>
                <w:rFonts w:ascii="Times New Roman" w:hAnsi="Times New Roman" w:cs="Times New Roman"/>
                <w:b/>
                <w:i/>
                <w:lang w:val="bg-BG" w:eastAsia="bg-BG"/>
              </w:rPr>
              <w:t xml:space="preserve"> </w:t>
            </w:r>
            <w:r w:rsidRPr="008276EC">
              <w:rPr>
                <w:rFonts w:ascii="Times New Roman" w:hAnsi="Times New Roman" w:cs="Times New Roman"/>
                <w:lang w:val="bg-BG" w:eastAsia="bg-BG"/>
              </w:rPr>
              <w:t xml:space="preserve"> или в документацията за поръчката, за изисквания брой финансови години, е както следва:</w:t>
            </w:r>
            <w:r w:rsidRPr="008276EC">
              <w:rPr>
                <w:rFonts w:ascii="Times New Roman" w:hAnsi="Times New Roman" w:cs="Times New Roman"/>
                <w:lang w:val="bg-BG" w:eastAsia="bg-BG"/>
              </w:rPr>
              <w:br/>
            </w:r>
            <w:r w:rsidRPr="008276EC">
              <w:rPr>
                <w:rFonts w:ascii="Times New Roman" w:hAnsi="Times New Roman" w:cs="Times New Roman"/>
                <w:b/>
                <w:i/>
                <w:u w:val="single"/>
                <w:lang w:val="bg-BG" w:eastAsia="bg-BG"/>
              </w:rPr>
              <w:t xml:space="preserve">и/или </w:t>
            </w:r>
            <w:r w:rsidRPr="008276EC">
              <w:rPr>
                <w:rFonts w:ascii="Times New Roman" w:hAnsi="Times New Roman" w:cs="Times New Roman"/>
                <w:lang w:val="bg-BG" w:eastAsia="bg-BG"/>
              </w:rPr>
              <w:t xml:space="preserve">2б) Неговият </w:t>
            </w:r>
            <w:r w:rsidRPr="008276EC">
              <w:rPr>
                <w:rFonts w:ascii="Times New Roman" w:hAnsi="Times New Roman" w:cs="Times New Roman"/>
                <w:b/>
                <w:lang w:val="bg-BG" w:eastAsia="bg-BG"/>
              </w:rPr>
              <w:t>среден</w:t>
            </w:r>
            <w:r w:rsidRPr="008276EC">
              <w:rPr>
                <w:rFonts w:ascii="Times New Roman" w:hAnsi="Times New Roman" w:cs="Times New Roman"/>
                <w:lang w:val="bg-BG" w:eastAsia="bg-BG"/>
              </w:rPr>
              <w:t xml:space="preserve"> годишен </w:t>
            </w:r>
            <w:r w:rsidRPr="008276EC">
              <w:rPr>
                <w:rFonts w:ascii="Times New Roman" w:hAnsi="Times New Roman" w:cs="Times New Roman"/>
                <w:b/>
                <w:lang w:val="bg-BG" w:eastAsia="bg-BG"/>
              </w:rPr>
              <w:t>оборот в областта и за броя години, изисквани в съответното обявление или документацията за поръчката, е както следва</w:t>
            </w:r>
            <w:r w:rsidRPr="008276EC">
              <w:rPr>
                <w:rFonts w:ascii="Times New Roman" w:hAnsi="Times New Roman" w:cs="Times New Roman"/>
                <w:b/>
                <w:vertAlign w:val="superscript"/>
                <w:lang w:eastAsia="bg-BG"/>
              </w:rPr>
              <w:footnoteReference w:id="32"/>
            </w: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година: [……]</w:t>
            </w:r>
            <w:r w:rsidRPr="008276EC">
              <w:rPr>
                <w:rFonts w:ascii="Times New Roman" w:hAnsi="Times New Roman" w:cs="Times New Roman"/>
                <w:lang w:eastAsia="bg-BG"/>
              </w:rPr>
              <w:t> </w:t>
            </w:r>
            <w:r w:rsidRPr="008276EC">
              <w:rPr>
                <w:rFonts w:ascii="Times New Roman" w:hAnsi="Times New Roman" w:cs="Times New Roman"/>
                <w:lang w:val="bg-BG" w:eastAsia="bg-BG"/>
              </w:rPr>
              <w:t>оборот:[……][…]валута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година: [……] оборот:[……][…]валута</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t>(брой години, среден оборот): [……],[……][…]валута</w:t>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i/>
                <w:lang w:val="bg-BG" w:eastAsia="bg-BG"/>
              </w:rPr>
              <w:t xml:space="preserve">(уеб адрес, орган или служба, издаващи документа, точно позоваване на документацията):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1C5F95" w:rsidRPr="008276EC" w:rsidRDefault="001C5F95" w:rsidP="00FB2D29">
            <w:pPr>
              <w:pStyle w:val="afb"/>
              <w:jc w:val="left"/>
              <w:rPr>
                <w:rFonts w:ascii="Times New Roman" w:hAnsi="Times New Roman" w:cs="Times New Roman"/>
                <w:lang w:eastAsia="bg-BG"/>
              </w:rPr>
            </w:pPr>
            <w:r w:rsidRPr="008276EC">
              <w:rPr>
                <w:rFonts w:ascii="Times New Roman" w:hAnsi="Times New Roman" w:cs="Times New Roman"/>
                <w:lan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4) Що се отнася до </w:t>
            </w:r>
            <w:r w:rsidRPr="008276EC">
              <w:rPr>
                <w:rFonts w:ascii="Times New Roman" w:hAnsi="Times New Roman" w:cs="Times New Roman"/>
                <w:b/>
                <w:lang w:val="bg-BG" w:eastAsia="bg-BG"/>
              </w:rPr>
              <w:t>финансовите съотношения</w:t>
            </w:r>
            <w:r w:rsidRPr="008276EC">
              <w:rPr>
                <w:rFonts w:ascii="Times New Roman" w:hAnsi="Times New Roman" w:cs="Times New Roman"/>
                <w:b/>
                <w:vertAlign w:val="superscript"/>
                <w:lang w:eastAsia="bg-BG"/>
              </w:rPr>
              <w:footnoteReference w:id="33"/>
            </w:r>
            <w:r w:rsidRPr="008276EC">
              <w:rPr>
                <w:rFonts w:ascii="Times New Roman"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276EC">
              <w:rPr>
                <w:rFonts w:ascii="Times New Roman" w:hAnsi="Times New Roman" w:cs="Times New Roman"/>
                <w:lang w:val="bg-BG" w:eastAsia="bg-BG"/>
              </w:rPr>
              <w:br/>
            </w:r>
            <w:r w:rsidRPr="008276EC">
              <w:rPr>
                <w:rFonts w:ascii="Times New Roman" w:hAnsi="Times New Roman" w:cs="Times New Roman"/>
                <w:i/>
                <w:lang w:val="bg-BG" w:eastAsia="bg-BG"/>
              </w:rPr>
              <w:t>Ако съответните документи са на разположение в електронен формат, моля, посочете:</w:t>
            </w:r>
          </w:p>
        </w:tc>
        <w:tc>
          <w:tcPr>
            <w:tcW w:w="4536"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(посочване на изискваното съотношение — съотношение между х и у</w:t>
            </w:r>
            <w:r w:rsidRPr="008276EC">
              <w:rPr>
                <w:rFonts w:ascii="Times New Roman" w:hAnsi="Times New Roman" w:cs="Times New Roman"/>
                <w:vertAlign w:val="superscript"/>
                <w:lang w:eastAsia="bg-BG"/>
              </w:rPr>
              <w:footnoteReference w:id="34"/>
            </w:r>
            <w:r w:rsidRPr="008276EC">
              <w:rPr>
                <w:rFonts w:ascii="Times New Roman" w:hAnsi="Times New Roman" w:cs="Times New Roman"/>
                <w:lang w:val="bg-BG" w:eastAsia="bg-BG"/>
              </w:rPr>
              <w:t xml:space="preserve"> — и стойността):</w:t>
            </w:r>
            <w:r w:rsidRPr="008276EC">
              <w:rPr>
                <w:rFonts w:ascii="Times New Roman" w:hAnsi="Times New Roman" w:cs="Times New Roman"/>
                <w:lang w:val="bg-BG" w:eastAsia="bg-BG"/>
              </w:rPr>
              <w:br/>
              <w:t>[…], [……]</w:t>
            </w:r>
            <w:r w:rsidRPr="008276EC">
              <w:rPr>
                <w:rFonts w:ascii="Times New Roman" w:hAnsi="Times New Roman" w:cs="Times New Roman"/>
                <w:vertAlign w:val="superscript"/>
                <w:lang w:eastAsia="bg-BG"/>
              </w:rPr>
              <w:footnoteReference w:id="35"/>
            </w:r>
            <w:r w:rsidRPr="008276EC">
              <w:rPr>
                <w:rFonts w:ascii="Times New Roman" w:hAnsi="Times New Roman" w:cs="Times New Roman"/>
                <w:lang w:val="bg-BG" w:eastAsia="bg-BG"/>
              </w:rPr>
              <w:br/>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 xml:space="preserve"> (</w:t>
            </w:r>
            <w:r w:rsidRPr="008276EC">
              <w:rPr>
                <w:rFonts w:ascii="Times New Roman" w:hAnsi="Times New Roman" w:cs="Times New Roman"/>
                <w:i/>
                <w:lang w:val="bg-BG" w:eastAsia="bg-BG"/>
              </w:rPr>
              <w:t>уеб адрес, орган или служба, издаващи документа, точно позоваване на документа</w:t>
            </w:r>
            <w:r w:rsidRPr="008276EC">
              <w:rPr>
                <w:rFonts w:ascii="Times New Roman" w:hAnsi="Times New Roman" w:cs="Times New Roman"/>
                <w:lang w:val="bg-BG" w:eastAsia="bg-BG"/>
              </w:rPr>
              <w:t>):</w:t>
            </w:r>
            <w:r w:rsidRPr="008276EC">
              <w:rPr>
                <w:rFonts w:ascii="Times New Roman" w:hAnsi="Times New Roman" w:cs="Times New Roman"/>
                <w:i/>
                <w:lang w:val="bg-BG" w:eastAsia="bg-BG"/>
              </w:rPr>
              <w:t xml:space="preserve"> </w:t>
            </w:r>
            <w:r w:rsidRPr="008276EC">
              <w:rPr>
                <w:rFonts w:ascii="Times New Roman" w:hAnsi="Times New Roman" w:cs="Times New Roman"/>
                <w:lang w:val="bg-BG" w:eastAsia="bg-BG"/>
              </w:rPr>
              <w:t>[……][……][……][……]</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5) Застрахователната сума по неговата застрахователна полица за риска „професионална отговорност“ възлиза на:</w:t>
            </w:r>
            <w:r w:rsidRPr="008276EC">
              <w:rPr>
                <w:rFonts w:ascii="Times New Roman" w:hAnsi="Times New Roman" w:cs="Times New Roman"/>
                <w:lang w:val="bg-BG" w:eastAsia="bg-BG"/>
              </w:rPr>
              <w:br/>
              <w:t>Ако съответната информация е на разположение в електронен формат, моля, посочете:</w:t>
            </w:r>
          </w:p>
        </w:tc>
        <w:tc>
          <w:tcPr>
            <w:tcW w:w="4536"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[……],[……][…]валута</w:t>
            </w:r>
          </w:p>
          <w:p w:rsidR="001C5F95" w:rsidRPr="008276EC" w:rsidRDefault="001C5F95" w:rsidP="00FB2D29">
            <w:pPr>
              <w:pStyle w:val="afb"/>
              <w:jc w:val="left"/>
              <w:rPr>
                <w:rFonts w:ascii="Times New Roman" w:hAnsi="Times New Roman" w:cs="Times New Roman"/>
                <w:lang w:val="bg-BG" w:eastAsia="bg-BG"/>
              </w:rPr>
            </w:pP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(уеб адрес, орган или служба, издаващи документа, точно позоваване на документа): [……][……][……][……]</w:t>
            </w:r>
          </w:p>
        </w:tc>
      </w:tr>
      <w:tr w:rsidR="001C5F95" w:rsidRPr="008276EC">
        <w:tc>
          <w:tcPr>
            <w:tcW w:w="5353"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8276EC">
              <w:rPr>
                <w:rFonts w:ascii="Times New Roman" w:hAnsi="Times New Roman" w:cs="Times New Roman"/>
                <w:lang w:val="bg-BG"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t xml:space="preserve"> </w:t>
            </w:r>
          </w:p>
          <w:p w:rsidR="001C5F95" w:rsidRPr="008276EC" w:rsidRDefault="001C5F95" w:rsidP="00FB2D29">
            <w:pPr>
              <w:pStyle w:val="afb"/>
              <w:jc w:val="left"/>
              <w:rPr>
                <w:rFonts w:ascii="Times New Roman" w:hAnsi="Times New Roman" w:cs="Times New Roman"/>
                <w:lang w:val="bg-BG" w:eastAsia="bg-BG"/>
              </w:rPr>
            </w:pP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(уеб адрес, орган или служба, издаващи документа, точно позоваване на документацията): [……][……][……][……]</w:t>
            </w:r>
          </w:p>
        </w:tc>
      </w:tr>
    </w:tbl>
    <w:p w:rsidR="001C5F95" w:rsidRPr="008276EC" w:rsidRDefault="001C5F95" w:rsidP="001C5F95">
      <w:pPr>
        <w:pStyle w:val="afb"/>
        <w:jc w:val="center"/>
        <w:rPr>
          <w:b/>
          <w:sz w:val="28"/>
          <w:szCs w:val="28"/>
          <w:lang w:val="bg-BG" w:eastAsia="bg-BG"/>
        </w:rPr>
      </w:pPr>
    </w:p>
    <w:p w:rsidR="001C5F95" w:rsidRPr="008276EC" w:rsidRDefault="003C0443" w:rsidP="001C5F95">
      <w:pPr>
        <w:pStyle w:val="afb"/>
        <w:jc w:val="center"/>
        <w:rPr>
          <w:rFonts w:ascii="Times New Roman" w:hAnsi="Times New Roman" w:cs="Times New Roman"/>
          <w:b/>
          <w:lang w:val="bg-BG" w:eastAsia="bg-BG"/>
        </w:rPr>
      </w:pPr>
      <w:r w:rsidRPr="008276EC">
        <w:rPr>
          <w:rFonts w:ascii="Times New Roman" w:hAnsi="Times New Roman" w:cs="Times New Roman"/>
          <w:b/>
          <w:sz w:val="24"/>
          <w:szCs w:val="24"/>
          <w:lang w:val="bg-BG" w:eastAsia="bg-BG"/>
        </w:rPr>
        <w:t>В: ТЕХНИЧЕСКИ И ПРОФЕСИОНАЛНИ СПОСОБНОСТИ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8276EC">
        <w:rPr>
          <w:rFonts w:eastAsia="Calibri"/>
          <w:sz w:val="22"/>
          <w:szCs w:val="22"/>
          <w:lang w:eastAsia="bg-BG"/>
        </w:rPr>
        <w:t xml:space="preserve"> </w:t>
      </w:r>
      <w:r w:rsidRPr="008276EC">
        <w:rPr>
          <w:rFonts w:eastAsia="Calibri"/>
          <w:b/>
          <w:i/>
          <w:sz w:val="22"/>
          <w:szCs w:val="22"/>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C5F95" w:rsidRPr="008276EC">
        <w:tc>
          <w:tcPr>
            <w:tcW w:w="4644"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lastRenderedPageBreak/>
              <w:t>Технически и професионални способности</w:t>
            </w:r>
          </w:p>
        </w:tc>
        <w:tc>
          <w:tcPr>
            <w:tcW w:w="5245" w:type="dxa"/>
            <w:shd w:val="clear" w:color="auto" w:fill="auto"/>
          </w:tcPr>
          <w:p w:rsidR="001C5F95" w:rsidRPr="008276EC" w:rsidRDefault="001C5F95" w:rsidP="00FB2D29">
            <w:pPr>
              <w:suppressAutoHyphens w:val="0"/>
              <w:spacing w:before="120" w:after="120"/>
              <w:jc w:val="both"/>
              <w:rPr>
                <w:rFonts w:eastAsia="Calibri"/>
                <w:b/>
                <w:i/>
                <w:szCs w:val="22"/>
                <w:lang w:eastAsia="bg-BG"/>
              </w:rPr>
            </w:pPr>
            <w:r w:rsidRPr="008276EC">
              <w:rPr>
                <w:rFonts w:eastAsia="Calibri"/>
                <w:b/>
                <w:i/>
                <w:sz w:val="22"/>
                <w:szCs w:val="22"/>
                <w:lang w:eastAsia="bg-BG"/>
              </w:rPr>
              <w:t>Отговор:</w:t>
            </w:r>
          </w:p>
        </w:tc>
      </w:tr>
      <w:tr w:rsidR="001C5F95" w:rsidRPr="008276EC">
        <w:tc>
          <w:tcPr>
            <w:tcW w:w="4644" w:type="dxa"/>
            <w:shd w:val="clear" w:color="auto" w:fill="auto"/>
          </w:tcPr>
          <w:p w:rsidR="001C5F95" w:rsidRPr="008276EC" w:rsidRDefault="001C5F95" w:rsidP="00ED4BD4">
            <w:pPr>
              <w:pStyle w:val="afb"/>
              <w:jc w:val="left"/>
              <w:rPr>
                <w:rFonts w:ascii="Times New Roman" w:hAnsi="Times New Roman" w:cs="Times New Roman"/>
                <w:strike/>
                <w:lang w:val="bg-BG" w:eastAsia="bg-BG"/>
              </w:rPr>
            </w:pPr>
            <w:r w:rsidRPr="008276EC">
              <w:rPr>
                <w:rFonts w:ascii="Times New Roman" w:eastAsia="Calibri" w:hAnsi="Times New Roman" w:cs="Times New Roman"/>
                <w:lang w:val="bg-BG" w:eastAsia="bg-BG"/>
              </w:rPr>
              <w:t xml:space="preserve">1а) </w:t>
            </w:r>
            <w:r w:rsidRPr="008276EC">
              <w:rPr>
                <w:rFonts w:ascii="Times New Roman" w:eastAsia="Calibri" w:hAnsi="Times New Roman" w:cs="Times New Roman"/>
                <w:i/>
                <w:shd w:val="clear" w:color="auto" w:fill="D0CECE"/>
                <w:lang w:val="bg-BG" w:eastAsia="bg-BG"/>
              </w:rPr>
              <w:t xml:space="preserve">Само за </w:t>
            </w:r>
            <w:r w:rsidRPr="008276EC">
              <w:rPr>
                <w:rFonts w:ascii="Times New Roman" w:eastAsia="Calibri" w:hAnsi="Times New Roman" w:cs="Times New Roman"/>
                <w:b/>
                <w:i/>
                <w:shd w:val="clear" w:color="auto" w:fill="D0CECE"/>
                <w:lang w:val="bg-BG" w:eastAsia="bg-BG"/>
              </w:rPr>
              <w:t>обществените поръчки за строителство:</w:t>
            </w:r>
            <w:r w:rsidRPr="008276EC">
              <w:rPr>
                <w:rFonts w:ascii="Times New Roman" w:eastAsia="Calibri" w:hAnsi="Times New Roman" w:cs="Times New Roman"/>
                <w:i/>
                <w:shd w:val="clear" w:color="auto" w:fill="D0CECE"/>
                <w:lang w:val="bg-BG" w:eastAsia="bg-BG"/>
              </w:rPr>
              <w:br/>
            </w:r>
            <w:r w:rsidRPr="008276EC">
              <w:rPr>
                <w:rFonts w:ascii="Times New Roman" w:eastAsia="Calibri" w:hAnsi="Times New Roman" w:cs="Times New Roman"/>
                <w:lang w:val="bg-BG" w:eastAsia="bg-BG"/>
              </w:rPr>
              <w:t xml:space="preserve">През референтния </w:t>
            </w:r>
            <w:r w:rsidR="00ED4BD4" w:rsidRPr="008276EC">
              <w:rPr>
                <w:rFonts w:ascii="Times New Roman" w:eastAsia="Calibri" w:hAnsi="Times New Roman" w:cs="Times New Roman"/>
                <w:lang w:val="bg-BG" w:eastAsia="bg-BG"/>
              </w:rPr>
              <w:t>период</w:t>
            </w:r>
            <w:r w:rsidR="00ED4BD4" w:rsidRPr="008276EC">
              <w:rPr>
                <w:rFonts w:ascii="Times New Roman" w:eastAsia="Calibri" w:hAnsi="Times New Roman" w:cs="Times New Roman"/>
                <w:vertAlign w:val="superscript"/>
                <w:lang w:val="bg-BG" w:eastAsia="bg-BG"/>
              </w:rPr>
              <w:t>38</w:t>
            </w:r>
            <w:r w:rsidRPr="008276EC">
              <w:rPr>
                <w:rFonts w:ascii="Times New Roman" w:eastAsia="Calibri" w:hAnsi="Times New Roman" w:cs="Times New Roman"/>
                <w:lang w:val="bg-BG" w:eastAsia="bg-BG"/>
              </w:rPr>
              <w:t xml:space="preserve"> икономическият оператор </w:t>
            </w:r>
            <w:r w:rsidRPr="008276EC">
              <w:rPr>
                <w:rFonts w:ascii="Times New Roman" w:eastAsia="Calibri" w:hAnsi="Times New Roman" w:cs="Times New Roman"/>
                <w:b/>
                <w:lang w:val="bg-BG" w:eastAsia="bg-BG"/>
              </w:rPr>
              <w:t>е извършил следните строителни дейности от конкретния вид:</w:t>
            </w:r>
            <w:r w:rsidRPr="008276EC">
              <w:rPr>
                <w:rFonts w:ascii="Times New Roman" w:eastAsia="Calibri" w:hAnsi="Times New Roman" w:cs="Times New Roman"/>
                <w:lang w:val="bg-BG" w:eastAsia="bg-BG"/>
              </w:rPr>
              <w:t xml:space="preserve"> </w:t>
            </w:r>
            <w:r w:rsidRPr="008276EC">
              <w:rPr>
                <w:rFonts w:ascii="Times New Roman" w:eastAsia="Calibri" w:hAnsi="Times New Roman" w:cs="Times New Roman"/>
                <w:lang w:val="bg-BG" w:eastAsia="bg-BG"/>
              </w:rPr>
              <w:br/>
            </w:r>
            <w:r w:rsidRPr="008276EC">
              <w:rPr>
                <w:rFonts w:ascii="Times New Roman" w:eastAsia="Calibri"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234654" w:rsidRPr="008276EC" w:rsidRDefault="00234654" w:rsidP="00234654">
            <w:pPr>
              <w:suppressAutoHyphens w:val="0"/>
              <w:spacing w:before="120" w:after="120"/>
              <w:rPr>
                <w:rFonts w:eastAsia="Calibri"/>
                <w:sz w:val="22"/>
                <w:szCs w:val="22"/>
                <w:lang w:eastAsia="bg-BG"/>
              </w:rPr>
            </w:pPr>
            <w:r w:rsidRPr="008276EC">
              <w:rPr>
                <w:rFonts w:eastAsia="Calibri"/>
                <w:sz w:val="22"/>
                <w:szCs w:val="22"/>
                <w:lang w:eastAsia="bg-BG"/>
              </w:rPr>
              <w:t>Брой години (този период е определен в обявлението или документацията за обществената поръчка):  [……]</w:t>
            </w:r>
          </w:p>
          <w:p w:rsidR="00234654" w:rsidRPr="008276EC" w:rsidRDefault="00234654" w:rsidP="00234654">
            <w:pPr>
              <w:suppressAutoHyphens w:val="0"/>
              <w:spacing w:before="120" w:after="120"/>
              <w:rPr>
                <w:rFonts w:eastAsia="Calibri"/>
                <w:sz w:val="22"/>
                <w:szCs w:val="22"/>
                <w:lang w:eastAsia="bg-BG"/>
              </w:rPr>
            </w:pPr>
            <w:r w:rsidRPr="008276EC">
              <w:rPr>
                <w:rFonts w:eastAsia="Calibri"/>
                <w:sz w:val="22"/>
                <w:szCs w:val="22"/>
                <w:lang w:eastAsia="bg-BG"/>
              </w:rPr>
              <w:t>Строителни работи:  [……]</w:t>
            </w:r>
          </w:p>
          <w:p w:rsidR="00234654" w:rsidRPr="008276EC" w:rsidRDefault="00234654" w:rsidP="00234654">
            <w:pPr>
              <w:suppressAutoHyphens w:val="0"/>
              <w:spacing w:before="120" w:after="120"/>
              <w:rPr>
                <w:rFonts w:eastAsia="Calibri"/>
                <w:sz w:val="22"/>
                <w:szCs w:val="22"/>
                <w:lang w:eastAsia="bg-BG"/>
              </w:rPr>
            </w:pPr>
          </w:p>
          <w:p w:rsidR="001C5F95" w:rsidRPr="008276EC" w:rsidRDefault="00234654" w:rsidP="00575554">
            <w:pPr>
              <w:pStyle w:val="afb"/>
              <w:jc w:val="center"/>
              <w:rPr>
                <w:rFonts w:ascii="Times New Roman" w:hAnsi="Times New Roman" w:cs="Times New Roman"/>
                <w:i/>
                <w:lang w:val="bg-BG" w:eastAsia="bg-BG"/>
              </w:rPr>
            </w:pPr>
            <w:r w:rsidRPr="008276EC">
              <w:rPr>
                <w:rFonts w:ascii="Times New Roman" w:eastAsia="Calibri" w:hAnsi="Times New Roman" w:cs="Times New Roman"/>
                <w:i/>
                <w:lang w:val="bg-BG" w:eastAsia="bg-BG"/>
              </w:rPr>
              <w:t xml:space="preserve">(уеб адрес, орган или служба, издаващи документа, точно позоваване на документа): </w:t>
            </w:r>
            <w:r w:rsidRPr="008276EC">
              <w:rPr>
                <w:rFonts w:ascii="Times New Roman" w:eastAsia="Calibri" w:hAnsi="Times New Roman" w:cs="Times New Roman"/>
                <w:lang w:val="bg-BG" w:eastAsia="bg-BG"/>
              </w:rPr>
              <w:t>[……][……][……][……]</w:t>
            </w:r>
          </w:p>
        </w:tc>
      </w:tr>
      <w:tr w:rsidR="001C5F95" w:rsidRPr="008276EC">
        <w:tc>
          <w:tcPr>
            <w:tcW w:w="4644" w:type="dxa"/>
            <w:shd w:val="clear" w:color="auto" w:fill="auto"/>
          </w:tcPr>
          <w:p w:rsidR="001C5F95" w:rsidRPr="008276EC" w:rsidRDefault="001C5F95" w:rsidP="00FB2D29">
            <w:pPr>
              <w:pStyle w:val="afb"/>
              <w:jc w:val="left"/>
              <w:rPr>
                <w:rFonts w:ascii="Times New Roman" w:eastAsia="Calibri" w:hAnsi="Times New Roman" w:cs="Times New Roman"/>
                <w:shd w:val="clear" w:color="000000" w:fill="auto"/>
                <w:lang w:val="bg-BG" w:eastAsia="bg-BG"/>
              </w:rPr>
            </w:pPr>
            <w:r w:rsidRPr="008276EC">
              <w:rPr>
                <w:rFonts w:ascii="Times New Roman" w:eastAsia="Calibri" w:hAnsi="Times New Roman" w:cs="Times New Roman"/>
                <w:lang w:val="bg-BG" w:eastAsia="bg-BG"/>
              </w:rPr>
              <w:t xml:space="preserve">1б) </w:t>
            </w:r>
            <w:r w:rsidRPr="008276EC">
              <w:rPr>
                <w:rFonts w:ascii="Times New Roman" w:eastAsia="Calibri" w:hAnsi="Times New Roman" w:cs="Times New Roman"/>
                <w:highlight w:val="lightGray"/>
                <w:lang w:val="bg-BG" w:eastAsia="bg-BG"/>
              </w:rPr>
              <w:t xml:space="preserve">Само за </w:t>
            </w:r>
            <w:r w:rsidRPr="008276EC">
              <w:rPr>
                <w:rFonts w:ascii="Times New Roman" w:eastAsia="Calibri" w:hAnsi="Times New Roman" w:cs="Times New Roman"/>
                <w:b/>
                <w:i/>
                <w:highlight w:val="lightGray"/>
                <w:lang w:val="bg-BG" w:eastAsia="bg-BG"/>
              </w:rPr>
              <w:t>обществени поръчки за доставки и обществени поръчки за услуги</w:t>
            </w:r>
            <w:r w:rsidRPr="008276EC">
              <w:rPr>
                <w:rFonts w:ascii="Times New Roman" w:eastAsia="Calibri" w:hAnsi="Times New Roman" w:cs="Times New Roman"/>
                <w:lang w:val="bg-BG" w:eastAsia="bg-BG"/>
              </w:rPr>
              <w:t>:</w:t>
            </w:r>
            <w:r w:rsidRPr="008276EC">
              <w:rPr>
                <w:rFonts w:ascii="Times New Roman" w:eastAsia="Calibri" w:hAnsi="Times New Roman" w:cs="Times New Roman"/>
                <w:lang w:val="bg-BG" w:eastAsia="bg-BG"/>
              </w:rPr>
              <w:br/>
              <w:t>През референтния период</w:t>
            </w:r>
            <w:r w:rsidRPr="008276EC">
              <w:rPr>
                <w:rFonts w:ascii="Times New Roman" w:eastAsia="Calibri" w:hAnsi="Times New Roman" w:cs="Times New Roman"/>
                <w:vertAlign w:val="superscript"/>
                <w:lang w:eastAsia="bg-BG"/>
              </w:rPr>
              <w:footnoteReference w:id="36"/>
            </w:r>
            <w:r w:rsidRPr="008276EC">
              <w:rPr>
                <w:rFonts w:ascii="Times New Roman" w:eastAsia="Calibri" w:hAnsi="Times New Roman" w:cs="Times New Roman"/>
                <w:lang w:val="bg-BG" w:eastAsia="bg-BG"/>
              </w:rPr>
              <w:t xml:space="preserve"> икономическият оператор е извършил </w:t>
            </w:r>
            <w:r w:rsidRPr="008276EC">
              <w:rPr>
                <w:rFonts w:ascii="Times New Roman" w:eastAsia="Calibri" w:hAnsi="Times New Roman" w:cs="Times New Roman"/>
                <w:b/>
                <w:lang w:val="bg-BG" w:eastAsia="bg-BG"/>
              </w:rPr>
              <w:t>следните основни доставки или е предоставил следните основни услуги от посочения вид</w:t>
            </w:r>
            <w:r w:rsidRPr="008276EC">
              <w:rPr>
                <w:rFonts w:ascii="Times New Roman" w:eastAsia="Calibri" w:hAnsi="Times New Roman" w:cs="Times New Roman"/>
                <w:lang w:val="bg-BG" w:eastAsia="bg-BG"/>
              </w:rPr>
              <w:t>:</w:t>
            </w:r>
            <w:r w:rsidRPr="008276EC">
              <w:rPr>
                <w:rFonts w:ascii="Times New Roman" w:eastAsia="Calibri" w:hAnsi="Times New Roman" w:cs="Times New Roman"/>
                <w:b/>
                <w:lang w:val="bg-BG" w:eastAsia="bg-BG"/>
              </w:rPr>
              <w:t xml:space="preserve"> </w:t>
            </w:r>
            <w:r w:rsidRPr="008276EC">
              <w:rPr>
                <w:rFonts w:ascii="Times New Roman" w:eastAsia="Calibri"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8276EC">
              <w:rPr>
                <w:rFonts w:ascii="Times New Roman" w:eastAsia="Calibri" w:hAnsi="Times New Roman" w:cs="Times New Roman"/>
                <w:vertAlign w:val="superscript"/>
                <w:lang w:eastAsia="bg-BG"/>
              </w:rPr>
              <w:footnoteReference w:id="37"/>
            </w:r>
            <w:r w:rsidRPr="008276EC">
              <w:rPr>
                <w:rFonts w:ascii="Times New Roman" w:eastAsia="Calibri" w:hAnsi="Times New Roman" w:cs="Times New Roman"/>
                <w:lang w:val="bg-BG" w:eastAsia="bg-BG"/>
              </w:rPr>
              <w:t>:</w:t>
            </w:r>
          </w:p>
        </w:tc>
        <w:tc>
          <w:tcPr>
            <w:tcW w:w="5245"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1C5F95" w:rsidRPr="008276EC">
              <w:tc>
                <w:tcPr>
                  <w:tcW w:w="1447"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Описание</w:t>
                  </w:r>
                </w:p>
              </w:tc>
              <w:tc>
                <w:tcPr>
                  <w:tcW w:w="825"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Суми</w:t>
                  </w:r>
                  <w:r w:rsidR="00ED4BD4" w:rsidRPr="008276EC">
                    <w:rPr>
                      <w:rFonts w:ascii="Times New Roman" w:eastAsia="Calibri" w:hAnsi="Times New Roman" w:cs="Times New Roman"/>
                      <w:lang w:val="bg-BG" w:eastAsia="bg-BG"/>
                    </w:rPr>
                    <w:t>/</w:t>
                  </w:r>
                  <w:r w:rsidR="00ED4BD4" w:rsidRPr="008276EC">
                    <w:rPr>
                      <w:rFonts w:ascii="Times New Roman" w:hAnsi="Times New Roman"/>
                      <w:i/>
                      <w:iCs/>
                      <w:szCs w:val="24"/>
                      <w:shd w:val="clear" w:color="auto" w:fill="FFFFFF"/>
                      <w:lang w:val="bg-BG"/>
                    </w:rPr>
                    <w:t xml:space="preserve"> </w:t>
                  </w:r>
                  <w:proofErr w:type="spellStart"/>
                  <w:r w:rsidR="00ED4BD4" w:rsidRPr="008276EC">
                    <w:rPr>
                      <w:rFonts w:ascii="Times New Roman" w:hAnsi="Times New Roman"/>
                      <w:iCs/>
                      <w:szCs w:val="24"/>
                      <w:shd w:val="clear" w:color="auto" w:fill="FFFFFF"/>
                    </w:rPr>
                    <w:t>MWh</w:t>
                  </w:r>
                  <w:proofErr w:type="spellEnd"/>
                  <w:r w:rsidR="00ED4BD4" w:rsidRPr="008276EC">
                    <w:rPr>
                      <w:rFonts w:ascii="Times New Roman" w:eastAsia="Calibri" w:hAnsi="Times New Roman" w:cs="Times New Roman"/>
                      <w:lang w:val="bg-BG" w:eastAsia="bg-BG"/>
                    </w:rPr>
                    <w:t xml:space="preserve"> </w:t>
                  </w:r>
                </w:p>
              </w:tc>
              <w:tc>
                <w:tcPr>
                  <w:tcW w:w="72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Дати</w:t>
                  </w:r>
                </w:p>
              </w:tc>
              <w:tc>
                <w:tcPr>
                  <w:tcW w:w="199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r w:rsidRPr="008276EC">
                    <w:rPr>
                      <w:rFonts w:ascii="Times New Roman" w:eastAsia="Calibri" w:hAnsi="Times New Roman" w:cs="Times New Roman"/>
                      <w:lang w:val="bg-BG" w:eastAsia="bg-BG"/>
                    </w:rPr>
                    <w:t>Получатели</w:t>
                  </w:r>
                </w:p>
              </w:tc>
            </w:tr>
            <w:tr w:rsidR="001C5F95" w:rsidRPr="008276EC">
              <w:tc>
                <w:tcPr>
                  <w:tcW w:w="1447"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825"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72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199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r>
            <w:tr w:rsidR="001C5F95" w:rsidRPr="008276EC">
              <w:tc>
                <w:tcPr>
                  <w:tcW w:w="1447"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825"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72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c>
                <w:tcPr>
                  <w:tcW w:w="1994" w:type="dxa"/>
                  <w:shd w:val="clear" w:color="auto" w:fill="auto"/>
                </w:tcPr>
                <w:p w:rsidR="001C5F95" w:rsidRPr="008276EC" w:rsidRDefault="001C5F95" w:rsidP="00FB2D29">
                  <w:pPr>
                    <w:pStyle w:val="afb"/>
                    <w:jc w:val="left"/>
                    <w:rPr>
                      <w:rFonts w:ascii="Times New Roman" w:eastAsia="Calibri" w:hAnsi="Times New Roman" w:cs="Times New Roman"/>
                      <w:lang w:val="bg-BG" w:eastAsia="bg-BG"/>
                    </w:rPr>
                  </w:pPr>
                </w:p>
              </w:tc>
            </w:tr>
          </w:tbl>
          <w:p w:rsidR="001C5F95" w:rsidRPr="008276EC" w:rsidRDefault="001C5F95" w:rsidP="009474BE">
            <w:pPr>
              <w:pStyle w:val="afb"/>
              <w:jc w:val="center"/>
              <w:rPr>
                <w:rFonts w:ascii="Times New Roman" w:hAnsi="Times New Roman" w:cs="Times New Roman"/>
                <w:i/>
                <w:lang w:val="bg-BG" w:eastAsia="bg-BG"/>
              </w:rPr>
            </w:pPr>
            <w:r w:rsidRPr="008276EC">
              <w:rPr>
                <w:rFonts w:ascii="Times New Roman" w:hAnsi="Times New Roman" w:cs="Times New Roman"/>
                <w:b/>
                <w:i/>
                <w:lang w:val="bg-BG" w:eastAsia="bg-BG"/>
              </w:rPr>
              <w:t>*коментар на възложителя</w:t>
            </w:r>
            <w:r w:rsidRPr="008276EC">
              <w:rPr>
                <w:rFonts w:ascii="Times New Roman" w:hAnsi="Times New Roman" w:cs="Times New Roman"/>
                <w:i/>
                <w:lang w:val="bg-BG" w:eastAsia="bg-BG"/>
              </w:rPr>
              <w:t>:</w:t>
            </w:r>
          </w:p>
          <w:p w:rsidR="00ED4BD4" w:rsidRPr="008276EC" w:rsidRDefault="009474BE" w:rsidP="00ED4BD4">
            <w:pPr>
              <w:pStyle w:val="a1"/>
              <w:jc w:val="both"/>
              <w:rPr>
                <w:b/>
                <w:shd w:val="clear" w:color="auto" w:fill="FFFFFF"/>
              </w:rPr>
            </w:pPr>
            <w:r w:rsidRPr="008276EC">
              <w:rPr>
                <w:i/>
                <w:lang w:eastAsia="bg-BG"/>
              </w:rPr>
              <w:t xml:space="preserve">Минималното изискване, поставено от възложителя, </w:t>
            </w:r>
            <w:r w:rsidR="00ED4BD4" w:rsidRPr="008276EC">
              <w:rPr>
                <w:bCs/>
                <w:i/>
              </w:rPr>
              <w:t xml:space="preserve">е участникът да е извършил доставка на </w:t>
            </w:r>
            <w:r w:rsidR="00ED4BD4" w:rsidRPr="008276EC">
              <w:rPr>
                <w:i/>
                <w:iCs/>
                <w:shd w:val="clear" w:color="auto" w:fill="FFFFFF"/>
              </w:rPr>
              <w:t>електрическа енергия не по-малко от 2000 MWh</w:t>
            </w:r>
            <w:r w:rsidR="00ED4BD4" w:rsidRPr="008276EC">
              <w:rPr>
                <w:bCs/>
                <w:i/>
              </w:rPr>
              <w:t>,  през последните 3 (три) години, считано от датата на подаване на офертата</w:t>
            </w:r>
            <w:r w:rsidR="00ED4BD4" w:rsidRPr="008276EC">
              <w:rPr>
                <w:bCs/>
              </w:rPr>
              <w:t>.</w:t>
            </w:r>
          </w:p>
          <w:p w:rsidR="001C5F95" w:rsidRPr="008276EC" w:rsidRDefault="001C5F95" w:rsidP="009474BE">
            <w:pPr>
              <w:pStyle w:val="afb"/>
              <w:rPr>
                <w:rFonts w:ascii="Times New Roman" w:eastAsia="Calibri" w:hAnsi="Times New Roman" w:cs="Times New Roman"/>
                <w:lang w:val="bg-BG" w:eastAsia="bg-BG"/>
              </w:rPr>
            </w:pP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shd w:val="clear" w:color="000000" w:fill="auto"/>
                <w:lang w:val="bg-BG" w:eastAsia="bg-BG"/>
              </w:rPr>
            </w:pPr>
            <w:r w:rsidRPr="008276EC">
              <w:rPr>
                <w:rFonts w:ascii="Times New Roman" w:hAnsi="Times New Roman" w:cs="Times New Roman"/>
                <w:strike/>
                <w:lang w:val="bg-BG" w:eastAsia="bg-BG"/>
              </w:rPr>
              <w:t xml:space="preserve">2) Той може да използва следните </w:t>
            </w:r>
            <w:r w:rsidRPr="008276EC">
              <w:rPr>
                <w:rFonts w:ascii="Times New Roman" w:hAnsi="Times New Roman" w:cs="Times New Roman"/>
                <w:b/>
                <w:strike/>
                <w:lang w:val="bg-BG" w:eastAsia="bg-BG"/>
              </w:rPr>
              <w:t>технически лица или органи</w:t>
            </w:r>
            <w:r w:rsidRPr="008276EC">
              <w:rPr>
                <w:rFonts w:ascii="Times New Roman" w:hAnsi="Times New Roman" w:cs="Times New Roman"/>
                <w:b/>
                <w:strike/>
                <w:vertAlign w:val="superscript"/>
                <w:lang w:eastAsia="bg-BG"/>
              </w:rPr>
              <w:footnoteReference w:id="38"/>
            </w:r>
            <w:r w:rsidRPr="008276EC">
              <w:rPr>
                <w:rFonts w:ascii="Times New Roman" w:hAnsi="Times New Roman" w:cs="Times New Roman"/>
                <w:strike/>
                <w:lang w:val="bg-BG" w:eastAsia="bg-BG"/>
              </w:rPr>
              <w:t>, особено тези, отговарящи за контрола на качеството:</w:t>
            </w:r>
          </w:p>
        </w:tc>
        <w:tc>
          <w:tcPr>
            <w:tcW w:w="5245" w:type="dxa"/>
            <w:shd w:val="clear" w:color="auto" w:fill="auto"/>
          </w:tcPr>
          <w:p w:rsidR="00ED4BD4" w:rsidRPr="008276EC" w:rsidRDefault="00ED4BD4" w:rsidP="00ED4BD4">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ED4BD4" w:rsidP="00ED4BD4">
            <w:pPr>
              <w:pStyle w:val="afb"/>
              <w:jc w:val="center"/>
              <w:rPr>
                <w:rFonts w:ascii="Times New Roman" w:hAnsi="Times New Roman" w:cs="Times New Roman"/>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ED4BD4" w:rsidRPr="008276EC" w:rsidRDefault="00ED4BD4" w:rsidP="00ED4BD4">
            <w:pPr>
              <w:pStyle w:val="afb"/>
              <w:jc w:val="center"/>
              <w:rPr>
                <w:rFonts w:ascii="Times New Roman" w:hAnsi="Times New Roman" w:cs="Times New Roman"/>
                <w:b/>
                <w:i/>
                <w:lang w:val="bg-BG" w:eastAsia="bg-BG"/>
              </w:rPr>
            </w:pPr>
          </w:p>
          <w:p w:rsidR="00ED4BD4" w:rsidRPr="008276EC" w:rsidRDefault="00ED4BD4" w:rsidP="00ED4BD4">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ED4BD4" w:rsidP="00ED4BD4">
            <w:pPr>
              <w:pStyle w:val="afb"/>
              <w:jc w:val="center"/>
              <w:rPr>
                <w:rFonts w:ascii="Times New Roman" w:hAnsi="Times New Roman" w:cs="Times New Roman"/>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4) При изпълнение на поръчката той ще бъде в състояние да прилага следните </w:t>
            </w:r>
            <w:r w:rsidRPr="008276EC">
              <w:rPr>
                <w:rFonts w:ascii="Times New Roman" w:hAnsi="Times New Roman" w:cs="Times New Roman"/>
                <w:b/>
                <w:strike/>
                <w:lang w:val="bg-BG" w:eastAsia="bg-BG"/>
              </w:rPr>
              <w:t>системи за управление и за проследяване на веригата на доставка</w:t>
            </w:r>
            <w:r w:rsidRPr="008276EC">
              <w:rPr>
                <w:rFonts w:ascii="Times New Roman" w:hAnsi="Times New Roman" w:cs="Times New Roman"/>
                <w:strike/>
                <w:lang w:val="bg-BG" w:eastAsia="bg-BG"/>
              </w:rPr>
              <w:t>:</w:t>
            </w:r>
          </w:p>
        </w:tc>
        <w:tc>
          <w:tcPr>
            <w:tcW w:w="5245" w:type="dxa"/>
            <w:shd w:val="clear" w:color="auto" w:fill="auto"/>
          </w:tcPr>
          <w:p w:rsidR="001C5F95" w:rsidRPr="008276EC" w:rsidRDefault="001C5F95" w:rsidP="00FB2D29">
            <w:pPr>
              <w:pStyle w:val="afb"/>
              <w:jc w:val="center"/>
              <w:rPr>
                <w:rFonts w:ascii="Times New Roman" w:hAnsi="Times New Roman" w:cs="Times New Roman"/>
                <w:b/>
                <w:i/>
                <w:lang w:val="bg-BG" w:eastAsia="bg-BG"/>
              </w:rPr>
            </w:pPr>
          </w:p>
          <w:p w:rsidR="001C5F95" w:rsidRPr="008276EC" w:rsidRDefault="001C5F95" w:rsidP="00FB2D29">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afb"/>
              <w:jc w:val="center"/>
              <w:rPr>
                <w:rFonts w:ascii="Times New Roman" w:hAnsi="Times New Roman" w:cs="Times New Roman"/>
                <w:sz w:val="20"/>
                <w:szCs w:val="20"/>
                <w:lang w:val="bg-BG" w:eastAsia="bg-BG"/>
              </w:rPr>
            </w:pPr>
            <w:r w:rsidRPr="008276EC">
              <w:rPr>
                <w:rFonts w:ascii="Times New Roman" w:hAnsi="Times New Roman" w:cs="Times New Roman"/>
                <w:i/>
                <w:sz w:val="20"/>
                <w:szCs w:val="20"/>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i/>
                <w:strike/>
                <w:lang w:val="bg-BG" w:eastAsia="bg-BG"/>
              </w:rPr>
              <w:t>5) За комплексни стоки или услуги или, по изключение, за стоки или услуги, които са със специално предназначение:</w:t>
            </w:r>
            <w:r w:rsidRPr="008276EC">
              <w:rPr>
                <w:rFonts w:ascii="Times New Roman" w:hAnsi="Times New Roman" w:cs="Times New Roman"/>
                <w:strike/>
                <w:lang w:val="bg-BG" w:eastAsia="bg-BG"/>
              </w:rPr>
              <w:br/>
              <w:t>Икономическият оператор ще позволи ли извършването на проверки</w:t>
            </w:r>
            <w:r w:rsidRPr="008276EC">
              <w:rPr>
                <w:rFonts w:ascii="Times New Roman" w:hAnsi="Times New Roman" w:cs="Times New Roman"/>
                <w:strike/>
                <w:vertAlign w:val="superscript"/>
                <w:lang w:eastAsia="bg-BG"/>
              </w:rPr>
              <w:footnoteReference w:id="39"/>
            </w:r>
            <w:r w:rsidRPr="008276EC">
              <w:rPr>
                <w:rFonts w:ascii="Times New Roman" w:hAnsi="Times New Roman" w:cs="Times New Roman"/>
                <w:strike/>
                <w:lang w:val="bg-BG"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1C5F95" w:rsidRPr="008276EC" w:rsidRDefault="001C5F95" w:rsidP="00FB2D29">
            <w:pPr>
              <w:pStyle w:val="afb"/>
              <w:jc w:val="center"/>
              <w:rPr>
                <w:rFonts w:ascii="Times New Roman" w:hAnsi="Times New Roman" w:cs="Times New Roman"/>
                <w:b/>
                <w:i/>
                <w:lang w:val="bg-BG" w:eastAsia="bg-BG"/>
              </w:rPr>
            </w:pP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lang w:val="bg-BG" w:eastAsia="bg-BG"/>
              </w:rPr>
              <w:br/>
            </w: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6) Следната </w:t>
            </w:r>
            <w:r w:rsidRPr="008276EC">
              <w:rPr>
                <w:rFonts w:ascii="Times New Roman" w:hAnsi="Times New Roman" w:cs="Times New Roman"/>
                <w:b/>
                <w:strike/>
                <w:lang w:val="bg-BG" w:eastAsia="bg-BG"/>
              </w:rPr>
              <w:t>образователна и професионална квалификация</w:t>
            </w:r>
            <w:r w:rsidRPr="008276EC">
              <w:rPr>
                <w:rFonts w:ascii="Times New Roman" w:hAnsi="Times New Roman" w:cs="Times New Roman"/>
                <w:strike/>
                <w:lang w:val="bg-BG" w:eastAsia="bg-BG"/>
              </w:rPr>
              <w:t xml:space="preserve"> се притежава от:</w:t>
            </w:r>
            <w:r w:rsidRPr="008276EC">
              <w:rPr>
                <w:rFonts w:ascii="Times New Roman" w:hAnsi="Times New Roman" w:cs="Times New Roman"/>
                <w:strike/>
                <w:lang w:val="bg-BG" w:eastAsia="bg-BG"/>
              </w:rPr>
              <w:br/>
              <w:t xml:space="preserve">а) доставчика на услуга или самия изпълнител, </w:t>
            </w:r>
            <w:r w:rsidRPr="008276EC">
              <w:rPr>
                <w:rFonts w:ascii="Times New Roman" w:hAnsi="Times New Roman" w:cs="Times New Roman"/>
                <w:b/>
                <w:i/>
                <w:strike/>
                <w:lang w:val="bg-BG" w:eastAsia="bg-BG"/>
              </w:rPr>
              <w:t>и/или</w:t>
            </w:r>
            <w:r w:rsidRPr="008276EC">
              <w:rPr>
                <w:rFonts w:ascii="Times New Roman" w:hAnsi="Times New Roman" w:cs="Times New Roman"/>
                <w:strike/>
                <w:lang w:val="bg-BG" w:eastAsia="bg-BG"/>
              </w:rPr>
              <w:t xml:space="preserve"> (в зависимост от изискванията, </w:t>
            </w:r>
            <w:r w:rsidRPr="008276EC">
              <w:rPr>
                <w:rFonts w:ascii="Times New Roman" w:hAnsi="Times New Roman" w:cs="Times New Roman"/>
                <w:strike/>
                <w:lang w:val="bg-BG" w:eastAsia="bg-BG"/>
              </w:rPr>
              <w:lastRenderedPageBreak/>
              <w:t>посочени в обявлението, или в документацията за обществената поръчка)</w:t>
            </w:r>
          </w:p>
          <w:p w:rsidR="001C5F95" w:rsidRPr="008276EC" w:rsidRDefault="001C5F95" w:rsidP="00FB2D29">
            <w:pPr>
              <w:pStyle w:val="afb"/>
              <w:jc w:val="left"/>
              <w:rPr>
                <w:rFonts w:ascii="Times New Roman" w:hAnsi="Times New Roman" w:cs="Times New Roman"/>
                <w:b/>
                <w:shd w:val="clear" w:color="000000" w:fill="auto"/>
                <w:lang w:eastAsia="bg-BG"/>
              </w:rPr>
            </w:pPr>
            <w:r w:rsidRPr="008276EC">
              <w:rPr>
                <w:rFonts w:ascii="Times New Roman" w:hAnsi="Times New Roman" w:cs="Times New Roman"/>
                <w:strike/>
                <w:lang w:eastAsia="bg-BG"/>
              </w:rPr>
              <w:t xml:space="preserve">б) </w:t>
            </w:r>
            <w:proofErr w:type="spellStart"/>
            <w:r w:rsidRPr="008276EC">
              <w:rPr>
                <w:rFonts w:ascii="Times New Roman" w:hAnsi="Times New Roman" w:cs="Times New Roman"/>
                <w:strike/>
                <w:lang w:eastAsia="bg-BG"/>
              </w:rPr>
              <w:t>неговия</w:t>
            </w:r>
            <w:proofErr w:type="spellEnd"/>
            <w:r w:rsidRPr="008276EC">
              <w:rPr>
                <w:rFonts w:ascii="Times New Roman" w:hAnsi="Times New Roman" w:cs="Times New Roman"/>
                <w:strike/>
                <w:lang w:eastAsia="bg-BG"/>
              </w:rPr>
              <w:t xml:space="preserve"> </w:t>
            </w:r>
            <w:proofErr w:type="spellStart"/>
            <w:r w:rsidRPr="008276EC">
              <w:rPr>
                <w:rFonts w:ascii="Times New Roman" w:hAnsi="Times New Roman" w:cs="Times New Roman"/>
                <w:strike/>
                <w:lang w:eastAsia="bg-BG"/>
              </w:rPr>
              <w:t>ръководен</w:t>
            </w:r>
            <w:proofErr w:type="spellEnd"/>
            <w:r w:rsidRPr="008276EC">
              <w:rPr>
                <w:rFonts w:ascii="Times New Roman" w:hAnsi="Times New Roman" w:cs="Times New Roman"/>
                <w:strike/>
                <w:lang w:eastAsia="bg-BG"/>
              </w:rPr>
              <w:t xml:space="preserve"> </w:t>
            </w:r>
            <w:proofErr w:type="spellStart"/>
            <w:r w:rsidRPr="008276EC">
              <w:rPr>
                <w:rFonts w:ascii="Times New Roman" w:hAnsi="Times New Roman" w:cs="Times New Roman"/>
                <w:strike/>
                <w:lang w:eastAsia="bg-BG"/>
              </w:rPr>
              <w:t>състав</w:t>
            </w:r>
            <w:proofErr w:type="spellEnd"/>
            <w:r w:rsidRPr="008276EC">
              <w:rPr>
                <w:rFonts w:ascii="Times New Roman" w:hAnsi="Times New Roman" w:cs="Times New Roman"/>
                <w:strike/>
                <w:lang w:eastAsia="bg-BG"/>
              </w:rPr>
              <w:t>:</w:t>
            </w:r>
          </w:p>
        </w:tc>
        <w:tc>
          <w:tcPr>
            <w:tcW w:w="5245" w:type="dxa"/>
            <w:shd w:val="clear" w:color="auto" w:fill="auto"/>
          </w:tcPr>
          <w:p w:rsidR="00ED4BD4" w:rsidRPr="008276EC" w:rsidRDefault="001C5F95" w:rsidP="00ED4BD4">
            <w:pPr>
              <w:pStyle w:val="afb"/>
              <w:jc w:val="center"/>
              <w:rPr>
                <w:rFonts w:ascii="Times New Roman" w:hAnsi="Times New Roman" w:cs="Times New Roman"/>
                <w:b/>
                <w:i/>
                <w:lang w:val="bg-BG" w:eastAsia="bg-BG"/>
              </w:rPr>
            </w:pPr>
            <w:r w:rsidRPr="008276EC">
              <w:rPr>
                <w:rFonts w:ascii="Times New Roman" w:hAnsi="Times New Roman" w:cs="Times New Roman"/>
                <w:lang w:eastAsia="bg-BG"/>
              </w:rPr>
              <w:lastRenderedPageBreak/>
              <w:br/>
            </w:r>
            <w:r w:rsidRPr="008276EC">
              <w:rPr>
                <w:rFonts w:ascii="Times New Roman" w:hAnsi="Times New Roman" w:cs="Times New Roman"/>
                <w:lang w:eastAsia="bg-BG"/>
              </w:rPr>
              <w:br/>
            </w:r>
            <w:r w:rsidR="00ED4BD4" w:rsidRPr="008276EC">
              <w:rPr>
                <w:rFonts w:ascii="Times New Roman" w:hAnsi="Times New Roman" w:cs="Times New Roman"/>
                <w:b/>
                <w:i/>
                <w:lang w:eastAsia="bg-BG"/>
              </w:rPr>
              <w:t>*</w:t>
            </w:r>
            <w:r w:rsidR="00ED4BD4" w:rsidRPr="008276EC">
              <w:rPr>
                <w:rFonts w:ascii="Times New Roman" w:hAnsi="Times New Roman" w:cs="Times New Roman"/>
                <w:b/>
                <w:i/>
                <w:lang w:val="bg-BG" w:eastAsia="bg-BG"/>
              </w:rPr>
              <w:t>коментар на възложителя:</w:t>
            </w:r>
          </w:p>
          <w:p w:rsidR="001C5F95" w:rsidRPr="008276EC" w:rsidRDefault="00ED4BD4" w:rsidP="00ED4BD4">
            <w:pPr>
              <w:pStyle w:val="afb"/>
              <w:jc w:val="center"/>
              <w:rPr>
                <w:rFonts w:ascii="Times New Roman" w:hAnsi="Times New Roman" w:cs="Times New Roman"/>
                <w:lan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lastRenderedPageBreak/>
              <w:t xml:space="preserve">7) При изпълнение на поръчката икономическият оператор ще може да приложи следните </w:t>
            </w:r>
            <w:r w:rsidRPr="008276EC">
              <w:rPr>
                <w:rFonts w:ascii="Times New Roman" w:hAnsi="Times New Roman" w:cs="Times New Roman"/>
                <w:b/>
                <w:strike/>
                <w:lang w:val="bg-BG" w:eastAsia="bg-BG"/>
              </w:rPr>
              <w:t>мерки за управление на околната среда</w:t>
            </w:r>
            <w:r w:rsidRPr="008276EC">
              <w:rPr>
                <w:rFonts w:ascii="Times New Roman" w:hAnsi="Times New Roman" w:cs="Times New Roman"/>
                <w:strike/>
                <w:lang w:val="bg-BG" w:eastAsia="bg-BG"/>
              </w:rPr>
              <w:t>:</w:t>
            </w:r>
          </w:p>
        </w:tc>
        <w:tc>
          <w:tcPr>
            <w:tcW w:w="5245"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afb"/>
              <w:jc w:val="center"/>
              <w:rPr>
                <w:rFonts w:ascii="Times New Roman" w:hAnsi="Times New Roman" w:cs="Times New Roman"/>
                <w:i/>
                <w:sz w:val="20"/>
                <w:szCs w:val="20"/>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rPr>
            </w:pPr>
            <w:r w:rsidRPr="008276EC">
              <w:rPr>
                <w:rFonts w:ascii="Times New Roman" w:hAnsi="Times New Roman" w:cs="Times New Roman"/>
                <w:strike/>
                <w:lang w:val="bg-BG"/>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afb"/>
              <w:jc w:val="center"/>
              <w:rPr>
                <w:rFonts w:ascii="Times New Roman" w:hAnsi="Times New Roman" w:cs="Times New Roman"/>
                <w:lang w:val="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9) Следните </w:t>
            </w:r>
            <w:r w:rsidRPr="008276EC">
              <w:rPr>
                <w:rFonts w:ascii="Times New Roman" w:hAnsi="Times New Roman" w:cs="Times New Roman"/>
                <w:b/>
                <w:strike/>
                <w:lang w:val="bg-BG" w:eastAsia="bg-BG"/>
              </w:rPr>
              <w:t>инструменти, съоръжения или техническо оборудване</w:t>
            </w:r>
            <w:r w:rsidRPr="008276EC">
              <w:rPr>
                <w:rFonts w:ascii="Times New Roman" w:hAnsi="Times New Roman" w:cs="Times New Roman"/>
                <w:strike/>
                <w:lang w:val="bg-BG" w:eastAsia="bg-BG"/>
              </w:rPr>
              <w:t xml:space="preserve"> ще бъдат на негово разположение за изпълнение на договора:</w:t>
            </w:r>
          </w:p>
        </w:tc>
        <w:tc>
          <w:tcPr>
            <w:tcW w:w="5245"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10) Икономическият оператор </w:t>
            </w:r>
            <w:r w:rsidRPr="008276EC">
              <w:rPr>
                <w:rFonts w:ascii="Times New Roman" w:hAnsi="Times New Roman" w:cs="Times New Roman"/>
                <w:b/>
                <w:strike/>
                <w:lang w:val="bg-BG" w:eastAsia="bg-BG"/>
              </w:rPr>
              <w:t>възнамерява евентуално да възложи на подизпълнител</w:t>
            </w:r>
            <w:r w:rsidRPr="008276EC">
              <w:rPr>
                <w:rFonts w:ascii="Times New Roman" w:hAnsi="Times New Roman" w:cs="Times New Roman"/>
                <w:b/>
                <w:strike/>
                <w:vertAlign w:val="superscript"/>
                <w:lang w:eastAsia="bg-BG"/>
              </w:rPr>
              <w:footnoteReference w:id="40"/>
            </w:r>
            <w:r w:rsidRPr="008276EC">
              <w:rPr>
                <w:rFonts w:ascii="Times New Roman" w:hAnsi="Times New Roman" w:cs="Times New Roman"/>
                <w:strike/>
                <w:lang w:val="bg-BG" w:eastAsia="bg-BG"/>
              </w:rPr>
              <w:t xml:space="preserve"> изпълнението на </w:t>
            </w:r>
            <w:r w:rsidRPr="008276EC">
              <w:rPr>
                <w:rFonts w:ascii="Times New Roman" w:hAnsi="Times New Roman" w:cs="Times New Roman"/>
                <w:b/>
                <w:strike/>
                <w:lang w:val="bg-BG" w:eastAsia="bg-BG"/>
              </w:rPr>
              <w:t>следната част (процентно изражение)</w:t>
            </w:r>
            <w:r w:rsidRPr="008276EC">
              <w:rPr>
                <w:rFonts w:ascii="Times New Roman" w:hAnsi="Times New Roman" w:cs="Times New Roman"/>
                <w:strike/>
                <w:lang w:val="bg-BG" w:eastAsia="bg-BG"/>
              </w:rPr>
              <w:t xml:space="preserve"> от поръчката:</w:t>
            </w:r>
          </w:p>
        </w:tc>
        <w:tc>
          <w:tcPr>
            <w:tcW w:w="5245"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11) </w:t>
            </w:r>
            <w:r w:rsidRPr="008276EC">
              <w:rPr>
                <w:rFonts w:ascii="Times New Roman" w:hAnsi="Times New Roman" w:cs="Times New Roman"/>
                <w:i/>
                <w:strike/>
                <w:shd w:val="clear" w:color="auto" w:fill="D0CECE"/>
                <w:lang w:val="bg-BG" w:eastAsia="bg-BG"/>
              </w:rPr>
              <w:t>За обществени поръчки за доставки:</w:t>
            </w:r>
            <w:r w:rsidRPr="008276EC">
              <w:rPr>
                <w:rFonts w:ascii="Times New Roman" w:hAnsi="Times New Roman" w:cs="Times New Roman"/>
                <w:strike/>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6EC">
              <w:rPr>
                <w:rFonts w:ascii="Times New Roman" w:hAnsi="Times New Roman" w:cs="Times New Roman"/>
                <w:strike/>
                <w:lang w:val="bg-BG" w:eastAsia="bg-BG"/>
              </w:rPr>
              <w:br/>
              <w:t>Ако е приложимо, икономическият оператор декларира, че ще осигури изискваните сертификати за автентичност.</w:t>
            </w:r>
          </w:p>
          <w:p w:rsidR="00796D7C" w:rsidRPr="008276EC" w:rsidRDefault="00796D7C" w:rsidP="00FB2D29">
            <w:pPr>
              <w:pStyle w:val="afb"/>
              <w:jc w:val="left"/>
              <w:rPr>
                <w:rFonts w:ascii="Times New Roman" w:hAnsi="Times New Roman" w:cs="Times New Roman"/>
                <w:i/>
                <w:strike/>
                <w:lang w:val="bg-BG" w:eastAsia="bg-BG"/>
              </w:rPr>
            </w:pPr>
            <w:r w:rsidRPr="008276EC">
              <w:rPr>
                <w:rFonts w:ascii="Times New Roman" w:hAnsi="Times New Roman" w:cs="Times New Roman"/>
                <w:i/>
                <w:strike/>
                <w:lang w:val="bg-BG" w:eastAsia="bg-BG"/>
              </w:rPr>
              <w:t>Ако съответните документи са на разположение в електронен формат, моля, посочете:</w:t>
            </w:r>
          </w:p>
        </w:tc>
        <w:tc>
          <w:tcPr>
            <w:tcW w:w="5245"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p>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BA36F7" w:rsidP="00BA36F7">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tc>
      </w:tr>
      <w:tr w:rsidR="001C5F95" w:rsidRPr="008276EC">
        <w:tc>
          <w:tcPr>
            <w:tcW w:w="4644" w:type="dxa"/>
            <w:shd w:val="clear" w:color="auto" w:fill="auto"/>
          </w:tcPr>
          <w:p w:rsidR="001C5F95" w:rsidRPr="008276EC" w:rsidRDefault="001C5F95" w:rsidP="00FB2D29">
            <w:pPr>
              <w:pStyle w:val="afb"/>
              <w:jc w:val="left"/>
              <w:rPr>
                <w:rFonts w:ascii="Times New Roman" w:hAnsi="Times New Roman" w:cs="Times New Roman"/>
                <w:strike/>
                <w:lang w:val="bg-BG" w:eastAsia="bg-BG"/>
              </w:rPr>
            </w:pPr>
            <w:r w:rsidRPr="008276EC">
              <w:rPr>
                <w:rFonts w:ascii="Times New Roman" w:hAnsi="Times New Roman" w:cs="Times New Roman"/>
                <w:strike/>
                <w:lang w:val="bg-BG" w:eastAsia="bg-BG"/>
              </w:rPr>
              <w:t xml:space="preserve">12) </w:t>
            </w:r>
            <w:r w:rsidRPr="008276EC">
              <w:rPr>
                <w:rFonts w:ascii="Times New Roman" w:hAnsi="Times New Roman" w:cs="Times New Roman"/>
                <w:i/>
                <w:strike/>
                <w:shd w:val="clear" w:color="auto" w:fill="D0CECE"/>
                <w:lang w:val="bg-BG" w:eastAsia="bg-BG"/>
              </w:rPr>
              <w:t>За обществени поръчки за доставки:</w:t>
            </w:r>
            <w:r w:rsidRPr="008276EC">
              <w:rPr>
                <w:rFonts w:ascii="Times New Roman" w:hAnsi="Times New Roman" w:cs="Times New Roman"/>
                <w:strike/>
                <w:lang w:val="bg-BG" w:eastAsia="bg-BG"/>
              </w:rPr>
              <w:br/>
              <w:t xml:space="preserve">Икономическият оператор може ли да представи изискваните </w:t>
            </w:r>
            <w:r w:rsidRPr="008276EC">
              <w:rPr>
                <w:rFonts w:ascii="Times New Roman" w:hAnsi="Times New Roman" w:cs="Times New Roman"/>
                <w:b/>
                <w:strike/>
                <w:lang w:val="bg-BG" w:eastAsia="bg-BG"/>
              </w:rPr>
              <w:t>сертификати,</w:t>
            </w:r>
            <w:r w:rsidRPr="008276EC">
              <w:rPr>
                <w:rFonts w:ascii="Times New Roman" w:hAnsi="Times New Roman" w:cs="Times New Roman"/>
                <w:strike/>
                <w:lang w:val="bg-BG" w:eastAsia="bg-BG"/>
              </w:rPr>
              <w:t xml:space="preserve"> изготвени от официално признати </w:t>
            </w:r>
            <w:r w:rsidRPr="008276EC">
              <w:rPr>
                <w:rFonts w:ascii="Times New Roman" w:hAnsi="Times New Roman" w:cs="Times New Roman"/>
                <w:b/>
                <w:strike/>
                <w:lang w:val="bg-BG" w:eastAsia="bg-BG"/>
              </w:rPr>
              <w:t>институции или агенции по контрол на качеството,</w:t>
            </w:r>
            <w:r w:rsidRPr="008276EC">
              <w:rPr>
                <w:rFonts w:ascii="Times New Roman" w:hAnsi="Times New Roman" w:cs="Times New Roman"/>
                <w:strike/>
                <w:lang w:val="bg-B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6EC">
              <w:rPr>
                <w:rFonts w:ascii="Times New Roman" w:hAnsi="Times New Roman" w:cs="Times New Roman"/>
                <w:strike/>
                <w:lang w:val="bg-BG"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1C5F95" w:rsidRPr="008276EC" w:rsidRDefault="001C5F95" w:rsidP="000D747B">
            <w:pPr>
              <w:pStyle w:val="afb"/>
              <w:jc w:val="left"/>
              <w:rPr>
                <w:rFonts w:ascii="Times New Roman" w:hAnsi="Times New Roman" w:cs="Times New Roman"/>
                <w:b/>
                <w:i/>
                <w:lang w:val="bg-BG" w:eastAsia="bg-BG"/>
              </w:rPr>
            </w:pPr>
          </w:p>
          <w:p w:rsidR="001C5F95" w:rsidRPr="008276EC" w:rsidRDefault="001C5F95" w:rsidP="00FB2D29">
            <w:pPr>
              <w:pStyle w:val="afb"/>
              <w:jc w:val="center"/>
              <w:rPr>
                <w:rFonts w:ascii="Times New Roman" w:hAnsi="Times New Roman" w:cs="Times New Roman"/>
                <w:b/>
                <w:i/>
                <w:lang w:val="bg-BG" w:eastAsia="bg-BG"/>
              </w:rPr>
            </w:pPr>
          </w:p>
          <w:p w:rsidR="001C5F95" w:rsidRPr="008276EC" w:rsidRDefault="001C5F95" w:rsidP="00FB2D29">
            <w:pPr>
              <w:pStyle w:val="afb"/>
              <w:jc w:val="center"/>
              <w:rPr>
                <w:rFonts w:ascii="Times New Roman" w:hAnsi="Times New Roman" w:cs="Times New Roman"/>
                <w:b/>
                <w:i/>
                <w:lang w:val="bg-BG" w:eastAsia="bg-BG"/>
              </w:rPr>
            </w:pPr>
          </w:p>
          <w:p w:rsidR="001C5F95" w:rsidRPr="008276EC" w:rsidRDefault="001C5F95" w:rsidP="00FB2D29">
            <w:pPr>
              <w:pStyle w:val="afb"/>
              <w:jc w:val="center"/>
              <w:rPr>
                <w:rFonts w:ascii="Times New Roman" w:hAnsi="Times New Roman" w:cs="Times New Roman"/>
                <w:b/>
                <w:i/>
                <w:lang w:val="bg-BG" w:eastAsia="bg-BG"/>
              </w:rPr>
            </w:pPr>
          </w:p>
          <w:p w:rsidR="001C5F95" w:rsidRPr="008276EC" w:rsidRDefault="001C5F95" w:rsidP="00FB2D29">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1C5F95" w:rsidP="00FB2D29">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p w:rsidR="001C5F95" w:rsidRPr="008276EC" w:rsidRDefault="001C5F95" w:rsidP="00FB2D29">
            <w:pPr>
              <w:pStyle w:val="afb"/>
              <w:jc w:val="left"/>
              <w:rPr>
                <w:rFonts w:ascii="Times New Roman" w:hAnsi="Times New Roman" w:cs="Times New Roman"/>
                <w:lang w:val="bg-BG" w:eastAsia="bg-BG"/>
              </w:rPr>
            </w:pPr>
          </w:p>
        </w:tc>
      </w:tr>
    </w:tbl>
    <w:p w:rsidR="000D747B" w:rsidRPr="008276EC" w:rsidRDefault="000D747B" w:rsidP="001C5F95">
      <w:pPr>
        <w:pStyle w:val="afb"/>
        <w:jc w:val="center"/>
        <w:rPr>
          <w:b/>
          <w:sz w:val="24"/>
          <w:szCs w:val="24"/>
          <w:lang w:val="bg-BG" w:eastAsia="bg-BG"/>
        </w:rPr>
      </w:pPr>
    </w:p>
    <w:p w:rsidR="00E30374" w:rsidRPr="008276EC" w:rsidRDefault="00E30374"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Г: СТАНДАРТИ ЗА ОСИГУРЯВАНЕ НА КАЧЕСТВОТО </w:t>
      </w:r>
    </w:p>
    <w:p w:rsidR="001C5F95" w:rsidRPr="008276EC" w:rsidRDefault="00E30374"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И СТАНДАРТИ ЗА ЕКОЛОГИЧНО УПРАВЛЕНИЕ</w:t>
      </w:r>
    </w:p>
    <w:p w:rsidR="0002425C" w:rsidRPr="008276EC" w:rsidRDefault="001C5F95" w:rsidP="0002425C">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sz w:val="20"/>
          <w:szCs w:val="20"/>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само</w:t>
      </w:r>
      <w:r w:rsidRPr="008276EC">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0002425C" w:rsidRPr="008276EC">
        <w:rPr>
          <w:rFonts w:eastAsia="Calibri"/>
          <w:b/>
          <w:i/>
          <w:sz w:val="20"/>
          <w:szCs w:val="20"/>
          <w:lang w:eastAsia="bg-BG"/>
        </w:rPr>
        <w:t xml:space="preserve"> </w:t>
      </w:r>
      <w:r w:rsidR="0002425C" w:rsidRPr="008276EC">
        <w:rPr>
          <w:rFonts w:eastAsia="Calibri"/>
          <w:b/>
          <w:i/>
          <w:sz w:val="20"/>
          <w:szCs w:val="20"/>
          <w:lang w:val="en-US" w:eastAsia="bg-BG"/>
        </w:rPr>
        <w:t>*</w:t>
      </w:r>
      <w:r w:rsidR="0002425C" w:rsidRPr="008276EC">
        <w:rPr>
          <w:rFonts w:eastAsia="Calibri"/>
          <w:b/>
          <w:i/>
          <w:sz w:val="20"/>
          <w:szCs w:val="20"/>
          <w:lang w:eastAsia="bg-BG"/>
        </w:rPr>
        <w:t xml:space="preserve">коментар на възложителя: РАЗДЕЛЪТ ДА НЕ СЕ ПОПЪЛВА </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both"/>
        <w:rPr>
          <w:rFonts w:eastAsia="Calibri"/>
          <w:b/>
          <w:i/>
          <w:sz w:val="22"/>
          <w:szCs w:val="22"/>
          <w:lang w:eastAsia="bg-BG"/>
        </w:rPr>
      </w:pP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sz w:val="22"/>
          <w:szCs w:val="22"/>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1C5F95" w:rsidRPr="008276EC">
        <w:trPr>
          <w:trHeight w:val="589"/>
        </w:trPr>
        <w:tc>
          <w:tcPr>
            <w:tcW w:w="7196" w:type="dxa"/>
            <w:shd w:val="clear" w:color="auto" w:fill="auto"/>
          </w:tcPr>
          <w:p w:rsidR="001C5F95" w:rsidRPr="008276EC" w:rsidRDefault="001C5F95" w:rsidP="00FB2D29">
            <w:pPr>
              <w:pStyle w:val="afb"/>
              <w:jc w:val="left"/>
              <w:rPr>
                <w:u w:val="single"/>
                <w:lang w:val="bg-BG" w:eastAsia="bg-BG"/>
              </w:rPr>
            </w:pPr>
            <w:r w:rsidRPr="008276EC">
              <w:rPr>
                <w:u w:val="single"/>
                <w:lang w:val="bg-BG" w:eastAsia="bg-BG"/>
              </w:rPr>
              <w:lastRenderedPageBreak/>
              <w:t>Стандарти за осигуряване на качеството и стандарти за екологично управление</w:t>
            </w:r>
          </w:p>
        </w:tc>
        <w:tc>
          <w:tcPr>
            <w:tcW w:w="2693" w:type="dxa"/>
            <w:shd w:val="clear" w:color="auto" w:fill="auto"/>
          </w:tcPr>
          <w:p w:rsidR="001C5F95" w:rsidRPr="008276EC" w:rsidRDefault="001C5F95" w:rsidP="00FB2D29">
            <w:pPr>
              <w:pStyle w:val="afb"/>
              <w:jc w:val="left"/>
              <w:rPr>
                <w:lang w:eastAsia="bg-BG"/>
              </w:rPr>
            </w:pPr>
            <w:proofErr w:type="spellStart"/>
            <w:r w:rsidRPr="008276EC">
              <w:rPr>
                <w:lang w:eastAsia="bg-BG"/>
              </w:rPr>
              <w:t>Отговор</w:t>
            </w:r>
            <w:proofErr w:type="spellEnd"/>
            <w:r w:rsidRPr="008276EC">
              <w:rPr>
                <w:lang w:eastAsia="bg-BG"/>
              </w:rPr>
              <w:t>:</w:t>
            </w:r>
          </w:p>
        </w:tc>
      </w:tr>
      <w:tr w:rsidR="001C5F95" w:rsidRPr="008276EC">
        <w:tc>
          <w:tcPr>
            <w:tcW w:w="7196" w:type="dxa"/>
            <w:shd w:val="clear" w:color="auto" w:fill="auto"/>
          </w:tcPr>
          <w:p w:rsidR="001C5F95" w:rsidRPr="008276EC" w:rsidRDefault="001C5F95" w:rsidP="00FB2D29">
            <w:pPr>
              <w:pStyle w:val="afb"/>
              <w:jc w:val="left"/>
              <w:rPr>
                <w:u w:val="single"/>
                <w:lang w:val="bg-BG" w:eastAsia="bg-BG"/>
              </w:rPr>
            </w:pPr>
            <w:r w:rsidRPr="008276EC">
              <w:rPr>
                <w:u w:val="single"/>
                <w:lang w:val="bg-BG"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8276EC">
              <w:rPr>
                <w:u w:val="single"/>
                <w:lang w:val="bg-BG"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02425C" w:rsidRPr="008276EC" w:rsidRDefault="0002425C" w:rsidP="0002425C">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1C5F95" w:rsidRPr="008276EC" w:rsidRDefault="0002425C" w:rsidP="0002425C">
            <w:pPr>
              <w:pStyle w:val="afb"/>
              <w:jc w:val="left"/>
              <w:rPr>
                <w:lang w:val="bg-BG" w:eastAsia="bg-BG"/>
              </w:rPr>
            </w:pPr>
            <w:r w:rsidRPr="008276EC">
              <w:rPr>
                <w:rFonts w:ascii="Times New Roman" w:hAnsi="Times New Roman" w:cs="Times New Roman"/>
                <w:i/>
                <w:lang w:val="bg-BG" w:eastAsia="bg-BG"/>
              </w:rPr>
              <w:t>ДА НЕ СЕ ПОПЪЛВА</w:t>
            </w:r>
          </w:p>
        </w:tc>
      </w:tr>
      <w:tr w:rsidR="001C5F95" w:rsidRPr="008276EC">
        <w:tc>
          <w:tcPr>
            <w:tcW w:w="7196" w:type="dxa"/>
            <w:shd w:val="clear" w:color="auto" w:fill="auto"/>
          </w:tcPr>
          <w:p w:rsidR="001C5F95" w:rsidRPr="008276EC" w:rsidRDefault="001C5F95" w:rsidP="00FB2D29">
            <w:pPr>
              <w:pStyle w:val="afb"/>
              <w:jc w:val="left"/>
              <w:rPr>
                <w:strike/>
                <w:lang w:val="bg-BG" w:eastAsia="bg-BG"/>
              </w:rPr>
            </w:pPr>
            <w:r w:rsidRPr="008276EC">
              <w:rPr>
                <w:strike/>
                <w:lang w:val="bg-BG"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8276EC">
              <w:rPr>
                <w:strike/>
                <w:lang w:val="bg-BG" w:eastAsia="bg-BG"/>
              </w:rPr>
              <w:br/>
              <w:t>Ако съответните документи са на разположение в електронен формат, моля, посочете:</w:t>
            </w:r>
          </w:p>
        </w:tc>
        <w:tc>
          <w:tcPr>
            <w:tcW w:w="2693" w:type="dxa"/>
            <w:shd w:val="clear" w:color="auto" w:fill="auto"/>
          </w:tcPr>
          <w:p w:rsidR="00BA36F7" w:rsidRPr="008276EC" w:rsidRDefault="00BA36F7" w:rsidP="00BA36F7">
            <w:pPr>
              <w:pStyle w:val="afb"/>
              <w:jc w:val="center"/>
              <w:rPr>
                <w:rFonts w:ascii="Times New Roman" w:hAnsi="Times New Roman" w:cs="Times New Roman"/>
                <w:b/>
                <w:i/>
                <w:lang w:val="bg-BG" w:eastAsia="bg-BG"/>
              </w:rPr>
            </w:pPr>
            <w:r w:rsidRPr="008276EC">
              <w:rPr>
                <w:rFonts w:ascii="Times New Roman" w:hAnsi="Times New Roman" w:cs="Times New Roman"/>
                <w:b/>
                <w:i/>
                <w:lang w:val="bg-BG" w:eastAsia="bg-BG"/>
              </w:rPr>
              <w:t>*коментар на възложителя:</w:t>
            </w:r>
          </w:p>
          <w:p w:rsidR="00BA36F7" w:rsidRPr="008276EC" w:rsidRDefault="00BA36F7" w:rsidP="00BA36F7">
            <w:pPr>
              <w:pStyle w:val="afb"/>
              <w:jc w:val="center"/>
              <w:rPr>
                <w:rFonts w:ascii="Times New Roman" w:hAnsi="Times New Roman" w:cs="Times New Roman"/>
                <w:lang w:val="bg-BG" w:eastAsia="bg-BG"/>
              </w:rPr>
            </w:pPr>
            <w:r w:rsidRPr="008276EC">
              <w:rPr>
                <w:rFonts w:ascii="Times New Roman" w:hAnsi="Times New Roman" w:cs="Times New Roman"/>
                <w:i/>
                <w:lang w:val="bg-BG" w:eastAsia="bg-BG"/>
              </w:rPr>
              <w:t>ДА НЕ СЕ ПОПЪЛВА.</w:t>
            </w:r>
          </w:p>
          <w:p w:rsidR="001C5F95" w:rsidRPr="008276EC" w:rsidRDefault="001C5F95" w:rsidP="00FC3011">
            <w:pPr>
              <w:pStyle w:val="afb"/>
              <w:jc w:val="left"/>
              <w:rPr>
                <w:lang w:val="bg-BG" w:eastAsia="bg-BG"/>
              </w:rPr>
            </w:pPr>
          </w:p>
        </w:tc>
      </w:tr>
    </w:tbl>
    <w:p w:rsidR="001C5F95" w:rsidRPr="008276EC" w:rsidRDefault="001C5F95" w:rsidP="001C5F95">
      <w:pPr>
        <w:pStyle w:val="afb"/>
        <w:rPr>
          <w:b/>
          <w:sz w:val="28"/>
          <w:szCs w:val="28"/>
          <w:lang w:val="bg-BG" w:eastAsia="bg-BG"/>
        </w:rPr>
      </w:pPr>
    </w:p>
    <w:p w:rsidR="001C5F95" w:rsidRPr="008276EC" w:rsidRDefault="001C5F95" w:rsidP="001C5F95">
      <w:pPr>
        <w:pStyle w:val="afb"/>
        <w:jc w:val="center"/>
        <w:rPr>
          <w:rFonts w:ascii="Times New Roman" w:hAnsi="Times New Roman" w:cs="Times New Roman"/>
          <w:b/>
          <w:sz w:val="28"/>
          <w:szCs w:val="28"/>
          <w:lang w:val="bg-BG" w:eastAsia="bg-BG"/>
        </w:rPr>
      </w:pPr>
      <w:r w:rsidRPr="008276EC">
        <w:rPr>
          <w:rFonts w:ascii="Times New Roman" w:hAnsi="Times New Roman" w:cs="Times New Roman"/>
          <w:b/>
          <w:sz w:val="28"/>
          <w:szCs w:val="28"/>
          <w:lang w:val="bg-BG" w:eastAsia="bg-BG"/>
        </w:rPr>
        <w:t xml:space="preserve">Част </w:t>
      </w:r>
      <w:r w:rsidRPr="008276EC">
        <w:rPr>
          <w:rFonts w:ascii="Times New Roman" w:hAnsi="Times New Roman" w:cs="Times New Roman"/>
          <w:b/>
          <w:sz w:val="28"/>
          <w:szCs w:val="28"/>
          <w:lang w:eastAsia="bg-BG"/>
        </w:rPr>
        <w:t>V</w:t>
      </w:r>
      <w:r w:rsidRPr="008276EC">
        <w:rPr>
          <w:rFonts w:ascii="Times New Roman" w:hAnsi="Times New Roman" w:cs="Times New Roman"/>
          <w:b/>
          <w:sz w:val="28"/>
          <w:szCs w:val="28"/>
          <w:lang w:val="bg-BG" w:eastAsia="bg-BG"/>
        </w:rPr>
        <w:t>: Намаляване на броя на квалифицираните кандидати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rFonts w:eastAsia="Calibri"/>
          <w:b/>
          <w:i/>
          <w:sz w:val="22"/>
          <w:szCs w:val="22"/>
          <w:lang w:eastAsia="bg-BG"/>
        </w:rPr>
      </w:pPr>
      <w:r w:rsidRPr="008276EC">
        <w:rPr>
          <w:rFonts w:eastAsia="Calibri"/>
          <w:b/>
          <w:i/>
          <w:sz w:val="22"/>
          <w:szCs w:val="22"/>
          <w:lang w:eastAsia="bg-BG"/>
        </w:rPr>
        <w:t xml:space="preserve">Икономическият оператор следва да предостави информация </w:t>
      </w:r>
      <w:r w:rsidRPr="008276EC">
        <w:rPr>
          <w:rFonts w:eastAsia="Calibri"/>
          <w:b/>
          <w:i/>
          <w:sz w:val="22"/>
          <w:szCs w:val="22"/>
          <w:u w:val="single"/>
          <w:lang w:eastAsia="bg-BG"/>
        </w:rPr>
        <w:t xml:space="preserve">само </w:t>
      </w:r>
      <w:r w:rsidRPr="008276EC">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6EC">
        <w:rPr>
          <w:rFonts w:eastAsia="Calibri"/>
          <w:b/>
          <w:sz w:val="22"/>
          <w:szCs w:val="22"/>
          <w:u w:val="single"/>
          <w:lang w:eastAsia="bg-BG"/>
        </w:rPr>
        <w:t>ако има такива</w:t>
      </w:r>
      <w:r w:rsidRPr="008276EC">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1C5F95" w:rsidRPr="008276EC" w:rsidRDefault="001C5F95" w:rsidP="001C5F95">
      <w:pPr>
        <w:pBdr>
          <w:top w:val="single" w:sz="4" w:space="1" w:color="auto"/>
          <w:left w:val="single" w:sz="4" w:space="4" w:color="auto"/>
          <w:bottom w:val="single" w:sz="4" w:space="1" w:color="auto"/>
          <w:right w:val="single" w:sz="4" w:space="4" w:color="auto"/>
        </w:pBdr>
        <w:shd w:val="clear" w:color="auto" w:fill="BFBFBF"/>
        <w:suppressAutoHyphens w:val="0"/>
        <w:spacing w:before="120" w:after="120"/>
        <w:jc w:val="center"/>
        <w:rPr>
          <w:rFonts w:eastAsia="Calibri"/>
          <w:b/>
          <w:i/>
          <w:sz w:val="22"/>
          <w:szCs w:val="22"/>
          <w:lang w:eastAsia="bg-BG"/>
        </w:rPr>
      </w:pPr>
      <w:r w:rsidRPr="008276EC">
        <w:rPr>
          <w:rFonts w:eastAsia="Calibri"/>
          <w:b/>
          <w:i/>
          <w:sz w:val="22"/>
          <w:szCs w:val="22"/>
          <w:lang w:eastAsia="bg-BG"/>
        </w:rPr>
        <w:t>*коментар на възложителя: РАЗДЕЛЪТ ДА НЕ СЕ ПОПЪЛВА</w:t>
      </w:r>
    </w:p>
    <w:p w:rsidR="001C5F95" w:rsidRPr="008276EC" w:rsidRDefault="001C5F95" w:rsidP="001C5F95">
      <w:pPr>
        <w:pStyle w:val="afb"/>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Икономическият</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оператор</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декларира</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че</w:t>
      </w:r>
      <w:proofErr w:type="spellEnd"/>
      <w:r w:rsidRPr="008276EC">
        <w:rPr>
          <w:rFonts w:ascii="Times New Roman" w:hAnsi="Times New Roman" w:cs="Times New Roman"/>
          <w:sz w:val="24"/>
          <w:szCs w:val="24"/>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1C5F95" w:rsidRPr="008276EC">
        <w:tc>
          <w:tcPr>
            <w:tcW w:w="6771" w:type="dxa"/>
            <w:shd w:val="clear" w:color="auto" w:fill="auto"/>
          </w:tcPr>
          <w:p w:rsidR="001C5F95" w:rsidRPr="008276EC" w:rsidRDefault="001C5F95" w:rsidP="00FB2D29">
            <w:pPr>
              <w:pStyle w:val="afb"/>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Намаляване</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на</w:t>
            </w:r>
            <w:proofErr w:type="spellEnd"/>
            <w:r w:rsidRPr="008276EC">
              <w:rPr>
                <w:rFonts w:ascii="Times New Roman" w:hAnsi="Times New Roman" w:cs="Times New Roman"/>
                <w:sz w:val="24"/>
                <w:szCs w:val="24"/>
                <w:lang w:eastAsia="bg-BG"/>
              </w:rPr>
              <w:t xml:space="preserve"> </w:t>
            </w:r>
            <w:proofErr w:type="spellStart"/>
            <w:r w:rsidRPr="008276EC">
              <w:rPr>
                <w:rFonts w:ascii="Times New Roman" w:hAnsi="Times New Roman" w:cs="Times New Roman"/>
                <w:sz w:val="24"/>
                <w:szCs w:val="24"/>
                <w:lang w:eastAsia="bg-BG"/>
              </w:rPr>
              <w:t>броя</w:t>
            </w:r>
            <w:proofErr w:type="spellEnd"/>
          </w:p>
        </w:tc>
        <w:tc>
          <w:tcPr>
            <w:tcW w:w="3118" w:type="dxa"/>
            <w:shd w:val="clear" w:color="auto" w:fill="auto"/>
          </w:tcPr>
          <w:p w:rsidR="001C5F95" w:rsidRPr="008276EC" w:rsidRDefault="001C5F95" w:rsidP="00FB2D29">
            <w:pPr>
              <w:pStyle w:val="afb"/>
              <w:jc w:val="left"/>
              <w:rPr>
                <w:rFonts w:ascii="Times New Roman" w:hAnsi="Times New Roman" w:cs="Times New Roman"/>
                <w:sz w:val="24"/>
                <w:szCs w:val="24"/>
                <w:lang w:eastAsia="bg-BG"/>
              </w:rPr>
            </w:pPr>
            <w:proofErr w:type="spellStart"/>
            <w:r w:rsidRPr="008276EC">
              <w:rPr>
                <w:rFonts w:ascii="Times New Roman" w:hAnsi="Times New Roman" w:cs="Times New Roman"/>
                <w:sz w:val="24"/>
                <w:szCs w:val="24"/>
                <w:lang w:eastAsia="bg-BG"/>
              </w:rPr>
              <w:t>Отговор</w:t>
            </w:r>
            <w:proofErr w:type="spellEnd"/>
            <w:r w:rsidRPr="008276EC">
              <w:rPr>
                <w:rFonts w:ascii="Times New Roman" w:hAnsi="Times New Roman" w:cs="Times New Roman"/>
                <w:sz w:val="24"/>
                <w:szCs w:val="24"/>
                <w:lang w:eastAsia="bg-BG"/>
              </w:rPr>
              <w:t>:</w:t>
            </w:r>
          </w:p>
        </w:tc>
      </w:tr>
      <w:tr w:rsidR="001C5F95" w:rsidRPr="008276EC">
        <w:tc>
          <w:tcPr>
            <w:tcW w:w="6771" w:type="dxa"/>
            <w:shd w:val="clear" w:color="auto" w:fill="auto"/>
          </w:tcPr>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8276EC">
              <w:rPr>
                <w:rFonts w:ascii="Times New Roman"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6EC">
              <w:rPr>
                <w:rFonts w:ascii="Times New Roman" w:hAnsi="Times New Roman" w:cs="Times New Roman"/>
                <w:lang w:val="bg-BG" w:eastAsia="bg-BG"/>
              </w:rPr>
              <w:br/>
              <w:t>Ако някои от тези сертификати или форми на документални доказателства са на разположение в електронен формат</w:t>
            </w:r>
            <w:r w:rsidR="00FC3011" w:rsidRPr="008276EC">
              <w:rPr>
                <w:rFonts w:ascii="Times New Roman" w:hAnsi="Times New Roman" w:cs="Times New Roman"/>
                <w:lang w:val="bg-BG" w:eastAsia="bg-BG"/>
              </w:rPr>
              <w:t xml:space="preserve"> </w:t>
            </w:r>
            <w:r w:rsidRPr="008276EC">
              <w:rPr>
                <w:rFonts w:ascii="Times New Roman" w:hAnsi="Times New Roman" w:cs="Times New Roman"/>
                <w:lang w:eastAsia="bg-BG"/>
              </w:rPr>
              <w:footnoteReference w:id="41"/>
            </w:r>
            <w:r w:rsidRPr="008276EC">
              <w:rPr>
                <w:rFonts w:ascii="Times New Roman" w:hAnsi="Times New Roman" w:cs="Times New Roman"/>
                <w:lang w:val="bg-BG" w:eastAsia="bg-BG"/>
              </w:rPr>
              <w:t xml:space="preserve">, моля, посочете за всички от тях: </w:t>
            </w:r>
          </w:p>
        </w:tc>
        <w:tc>
          <w:tcPr>
            <w:tcW w:w="3118" w:type="dxa"/>
            <w:shd w:val="clear" w:color="auto" w:fill="auto"/>
          </w:tcPr>
          <w:p w:rsidR="001C5F95" w:rsidRPr="008276EC" w:rsidRDefault="001C5F95" w:rsidP="00FB2D29">
            <w:pPr>
              <w:pStyle w:val="afb"/>
              <w:jc w:val="left"/>
              <w:rPr>
                <w:rFonts w:ascii="Times New Roman" w:hAnsi="Times New Roman" w:cs="Times New Roman"/>
                <w:vertAlign w:val="superscript"/>
                <w:lang w:val="bg-BG" w:eastAsia="bg-BG"/>
              </w:rPr>
            </w:pPr>
            <w:r w:rsidRPr="008276EC">
              <w:rPr>
                <w:rFonts w:ascii="Times New Roman" w:hAnsi="Times New Roman" w:cs="Times New Roman"/>
                <w:lang w:val="bg-BG" w:eastAsia="bg-BG"/>
              </w:rPr>
              <w:t>[……]</w:t>
            </w:r>
            <w:r w:rsidRPr="008276EC">
              <w:rPr>
                <w:rFonts w:ascii="Times New Roman" w:hAnsi="Times New Roman" w:cs="Times New Roman"/>
                <w:lang w:val="bg-BG" w:eastAsia="bg-BG"/>
              </w:rPr>
              <w:br/>
              <w:t>[…] [] Да [] Не</w:t>
            </w:r>
            <w:r w:rsidR="00FC3011" w:rsidRPr="008276EC">
              <w:rPr>
                <w:rFonts w:ascii="Times New Roman" w:hAnsi="Times New Roman" w:cs="Times New Roman"/>
                <w:lang w:val="bg-BG" w:eastAsia="bg-BG"/>
              </w:rPr>
              <w:t xml:space="preserve"> </w:t>
            </w:r>
            <w:r w:rsidRPr="008276EC">
              <w:rPr>
                <w:rFonts w:ascii="Times New Roman" w:hAnsi="Times New Roman" w:cs="Times New Roman"/>
                <w:vertAlign w:val="superscript"/>
                <w:lang w:eastAsia="bg-BG"/>
              </w:rPr>
              <w:footnoteReference w:id="42"/>
            </w:r>
          </w:p>
          <w:p w:rsidR="001C5F95" w:rsidRPr="008276EC" w:rsidRDefault="001C5F95" w:rsidP="00FB2D29">
            <w:pPr>
              <w:pStyle w:val="afb"/>
              <w:jc w:val="left"/>
              <w:rPr>
                <w:rFonts w:ascii="Times New Roman" w:hAnsi="Times New Roman" w:cs="Times New Roman"/>
                <w:lang w:val="bg-BG" w:eastAsia="bg-BG"/>
              </w:rPr>
            </w:pPr>
            <w:r w:rsidRPr="008276EC">
              <w:rPr>
                <w:rFonts w:ascii="Times New Roman" w:hAnsi="Times New Roman" w:cs="Times New Roman"/>
                <w:lang w:val="bg-BG" w:eastAsia="bg-BG"/>
              </w:rPr>
              <w:br/>
              <w:t>(уеб адрес, орган или служба, издаващи документа, точно позоваване на документацията): [……][……][……][……]</w:t>
            </w:r>
            <w:r w:rsidR="00FC3011" w:rsidRPr="008276EC">
              <w:rPr>
                <w:rFonts w:ascii="Times New Roman" w:hAnsi="Times New Roman" w:cs="Times New Roman"/>
                <w:lang w:val="bg-BG" w:eastAsia="bg-BG"/>
              </w:rPr>
              <w:t xml:space="preserve"> </w:t>
            </w:r>
            <w:r w:rsidRPr="008276EC">
              <w:rPr>
                <w:rFonts w:ascii="Times New Roman" w:hAnsi="Times New Roman" w:cs="Times New Roman"/>
                <w:vertAlign w:val="superscript"/>
                <w:lang w:eastAsia="bg-BG"/>
              </w:rPr>
              <w:footnoteReference w:id="43"/>
            </w:r>
          </w:p>
        </w:tc>
      </w:tr>
    </w:tbl>
    <w:p w:rsidR="000D747B" w:rsidRPr="008276EC" w:rsidRDefault="000D747B" w:rsidP="001C5F95">
      <w:pPr>
        <w:pStyle w:val="afb"/>
        <w:jc w:val="center"/>
        <w:rPr>
          <w:b/>
          <w:lang w:val="bg-BG" w:eastAsia="bg-BG"/>
        </w:rPr>
      </w:pPr>
    </w:p>
    <w:p w:rsidR="001C5F95" w:rsidRPr="008276EC" w:rsidRDefault="001C5F95" w:rsidP="001C5F95">
      <w:pPr>
        <w:pStyle w:val="afb"/>
        <w:jc w:val="center"/>
        <w:rPr>
          <w:rFonts w:ascii="Times New Roman" w:hAnsi="Times New Roman" w:cs="Times New Roman"/>
          <w:b/>
          <w:sz w:val="24"/>
          <w:szCs w:val="24"/>
          <w:lang w:val="bg-BG" w:eastAsia="bg-BG"/>
        </w:rPr>
      </w:pPr>
      <w:r w:rsidRPr="008276EC">
        <w:rPr>
          <w:rFonts w:ascii="Times New Roman" w:hAnsi="Times New Roman" w:cs="Times New Roman"/>
          <w:b/>
          <w:sz w:val="24"/>
          <w:szCs w:val="24"/>
          <w:lang w:val="bg-BG" w:eastAsia="bg-BG"/>
        </w:rPr>
        <w:t xml:space="preserve">Част </w:t>
      </w:r>
      <w:r w:rsidRPr="008276EC">
        <w:rPr>
          <w:rFonts w:ascii="Times New Roman" w:hAnsi="Times New Roman" w:cs="Times New Roman"/>
          <w:b/>
          <w:sz w:val="24"/>
          <w:szCs w:val="24"/>
          <w:lang w:eastAsia="bg-BG"/>
        </w:rPr>
        <w:t>VI</w:t>
      </w:r>
      <w:r w:rsidRPr="008276EC">
        <w:rPr>
          <w:rFonts w:ascii="Times New Roman" w:hAnsi="Times New Roman" w:cs="Times New Roman"/>
          <w:b/>
          <w:sz w:val="24"/>
          <w:szCs w:val="24"/>
          <w:lang w:val="bg-BG" w:eastAsia="bg-BG"/>
        </w:rPr>
        <w:t>: Заключителни положения</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276EC">
        <w:rPr>
          <w:rFonts w:eastAsia="Calibri"/>
          <w:i/>
          <w:vertAlign w:val="superscript"/>
          <w:lang w:eastAsia="bg-BG"/>
        </w:rPr>
        <w:footnoteReference w:id="44"/>
      </w:r>
      <w:r w:rsidRPr="008276EC">
        <w:rPr>
          <w:rFonts w:eastAsia="Calibri"/>
          <w:i/>
          <w:lang w:eastAsia="bg-BG"/>
        </w:rPr>
        <w:t>; или</w:t>
      </w:r>
    </w:p>
    <w:p w:rsidR="001C5F95" w:rsidRPr="008276EC" w:rsidRDefault="001C5F95" w:rsidP="001C5F95">
      <w:pPr>
        <w:suppressAutoHyphens w:val="0"/>
        <w:spacing w:before="120" w:after="120"/>
        <w:jc w:val="both"/>
        <w:rPr>
          <w:rFonts w:eastAsia="Calibri"/>
          <w:i/>
          <w:lang w:eastAsia="bg-BG"/>
        </w:rPr>
      </w:pPr>
      <w:r w:rsidRPr="008276EC">
        <w:rPr>
          <w:rFonts w:eastAsia="Calibri"/>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276EC">
        <w:rPr>
          <w:rFonts w:eastAsia="Calibri"/>
          <w:lang w:eastAsia="bg-BG"/>
        </w:rPr>
        <w:t xml:space="preserve"> [посочете процедурата за възлагане на обществена поръчка: (кратко описание, препратка към публикацията в </w:t>
      </w:r>
      <w:r w:rsidRPr="008276EC">
        <w:rPr>
          <w:rFonts w:eastAsia="Calibri"/>
          <w:i/>
          <w:lang w:eastAsia="bg-BG"/>
        </w:rPr>
        <w:t>Официален вестник на Европейския съюз</w:t>
      </w:r>
      <w:r w:rsidRPr="008276EC">
        <w:rPr>
          <w:rFonts w:eastAsia="Calibri"/>
          <w:lang w:eastAsia="bg-BG"/>
        </w:rPr>
        <w:t>, референтен номер)].</w:t>
      </w:r>
      <w:r w:rsidRPr="008276EC">
        <w:rPr>
          <w:rFonts w:eastAsia="Calibri"/>
          <w:i/>
          <w:lang w:eastAsia="bg-BG"/>
        </w:rPr>
        <w:t xml:space="preserve"> </w:t>
      </w:r>
    </w:p>
    <w:p w:rsidR="001C5F95" w:rsidRPr="008276EC" w:rsidRDefault="001C5F95" w:rsidP="001C5F95">
      <w:pPr>
        <w:suppressAutoHyphens w:val="0"/>
        <w:spacing w:before="120" w:after="120"/>
        <w:jc w:val="both"/>
        <w:rPr>
          <w:rFonts w:eastAsia="Calibri"/>
          <w:i/>
          <w:lang w:eastAsia="bg-BG"/>
        </w:rPr>
      </w:pPr>
    </w:p>
    <w:p w:rsidR="001C5F95" w:rsidRPr="008276EC" w:rsidRDefault="001C5F95" w:rsidP="001C5F95">
      <w:pPr>
        <w:suppressAutoHyphens w:val="0"/>
        <w:spacing w:before="120" w:after="120"/>
        <w:jc w:val="both"/>
        <w:rPr>
          <w:rFonts w:ascii="Calibri" w:eastAsia="Calibri" w:hAnsi="Calibri"/>
          <w:sz w:val="22"/>
          <w:szCs w:val="22"/>
          <w:lang w:eastAsia="bg-BG"/>
        </w:rPr>
      </w:pPr>
      <w:r w:rsidRPr="008276EC">
        <w:rPr>
          <w:rFonts w:eastAsia="Calibri"/>
          <w:lang w:eastAsia="bg-BG"/>
        </w:rPr>
        <w:t>Дата, място и подпис(и):  [……]</w:t>
      </w:r>
    </w:p>
    <w:p w:rsidR="0040544B" w:rsidRPr="008276EC" w:rsidRDefault="0040544B" w:rsidP="00081E97">
      <w:pPr>
        <w:jc w:val="right"/>
        <w:rPr>
          <w:rFonts w:ascii="Calibri" w:hAnsi="Calibri"/>
          <w:i/>
          <w:iCs/>
          <w:sz w:val="22"/>
          <w:szCs w:val="22"/>
          <w:lang w:eastAsia="bg-BG"/>
        </w:rPr>
      </w:pPr>
    </w:p>
    <w:p w:rsidR="0040544B" w:rsidRPr="008276EC" w:rsidRDefault="0040544B" w:rsidP="00081E97">
      <w:pPr>
        <w:jc w:val="right"/>
        <w:rPr>
          <w:rFonts w:ascii="Calibri" w:hAnsi="Calibri"/>
          <w:i/>
          <w:iCs/>
          <w:sz w:val="22"/>
          <w:szCs w:val="22"/>
          <w:lang w:eastAsia="bg-BG"/>
        </w:rPr>
      </w:pPr>
    </w:p>
    <w:p w:rsidR="0040544B" w:rsidRPr="008276EC" w:rsidRDefault="0040544B"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525980" w:rsidRPr="008276EC" w:rsidRDefault="00525980" w:rsidP="00081E97">
      <w:pPr>
        <w:jc w:val="right"/>
        <w:rPr>
          <w:rFonts w:ascii="Calibri" w:hAnsi="Calibri"/>
          <w:i/>
          <w:iCs/>
          <w:sz w:val="22"/>
          <w:szCs w:val="22"/>
          <w:lang w:eastAsia="bg-BG"/>
        </w:rPr>
      </w:pPr>
    </w:p>
    <w:p w:rsidR="007F6CDA" w:rsidRPr="008276EC" w:rsidRDefault="007F6CDA" w:rsidP="00081E97">
      <w:pPr>
        <w:jc w:val="right"/>
        <w:rPr>
          <w:b/>
          <w:i/>
          <w:iCs/>
          <w:lang w:eastAsia="bg-BG"/>
        </w:rPr>
      </w:pPr>
    </w:p>
    <w:p w:rsidR="007F6CDA" w:rsidRPr="008276EC" w:rsidRDefault="007F6CDA" w:rsidP="00081E97">
      <w:pPr>
        <w:jc w:val="right"/>
        <w:rPr>
          <w:b/>
          <w:i/>
          <w:iCs/>
          <w:lang w:eastAsia="bg-BG"/>
        </w:rPr>
      </w:pPr>
    </w:p>
    <w:p w:rsidR="007F6CDA" w:rsidRPr="008276EC" w:rsidRDefault="007F6CDA" w:rsidP="00081E97">
      <w:pPr>
        <w:jc w:val="right"/>
        <w:rPr>
          <w:b/>
          <w:i/>
          <w:iCs/>
          <w:lang w:eastAsia="bg-BG"/>
        </w:rPr>
      </w:pPr>
    </w:p>
    <w:p w:rsidR="00732A12" w:rsidRPr="008276EC" w:rsidRDefault="00732A12" w:rsidP="00081E97">
      <w:pPr>
        <w:jc w:val="right"/>
        <w:rPr>
          <w:b/>
          <w:i/>
          <w:iCs/>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32A12" w:rsidRDefault="00732A12" w:rsidP="00081E97">
      <w:pPr>
        <w:jc w:val="right"/>
        <w:rPr>
          <w:b/>
          <w:i/>
          <w:iCs/>
          <w:color w:val="00B0F0"/>
          <w:lang w:eastAsia="bg-BG"/>
        </w:rPr>
      </w:pPr>
    </w:p>
    <w:p w:rsidR="007F6CDA" w:rsidRDefault="007F6CDA" w:rsidP="00081E97">
      <w:pPr>
        <w:jc w:val="right"/>
        <w:rPr>
          <w:b/>
          <w:i/>
          <w:iCs/>
          <w:color w:val="00B0F0"/>
          <w:lang w:eastAsia="bg-BG"/>
        </w:rPr>
      </w:pPr>
    </w:p>
    <w:p w:rsidR="007F6CDA" w:rsidRDefault="007F6CDA"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8276EC" w:rsidRDefault="008276EC" w:rsidP="00081E97">
      <w:pPr>
        <w:jc w:val="right"/>
        <w:rPr>
          <w:b/>
          <w:i/>
          <w:iCs/>
          <w:color w:val="00B0F0"/>
          <w:lang w:eastAsia="bg-BG"/>
        </w:rPr>
      </w:pPr>
    </w:p>
    <w:p w:rsidR="00081E97" w:rsidRPr="00F0348C" w:rsidRDefault="0005316D" w:rsidP="00081E97">
      <w:pPr>
        <w:jc w:val="right"/>
        <w:rPr>
          <w:b/>
          <w:i/>
          <w:iCs/>
          <w:color w:val="FF0000"/>
          <w:lang w:eastAsia="bg-BG"/>
        </w:rPr>
      </w:pPr>
      <w:r w:rsidRPr="007F6CDA">
        <w:rPr>
          <w:b/>
          <w:i/>
          <w:iCs/>
          <w:color w:val="FF0000"/>
          <w:lang w:eastAsia="bg-BG"/>
        </w:rPr>
        <w:lastRenderedPageBreak/>
        <w:t>О</w:t>
      </w:r>
      <w:r w:rsidR="00081E97" w:rsidRPr="00F0348C">
        <w:rPr>
          <w:b/>
          <w:i/>
          <w:iCs/>
          <w:color w:val="FF0000"/>
          <w:lang w:eastAsia="bg-BG"/>
        </w:rPr>
        <w:t>бразец</w:t>
      </w:r>
      <w:r w:rsidR="00081E97" w:rsidRPr="007F6CDA">
        <w:rPr>
          <w:b/>
          <w:i/>
          <w:iCs/>
          <w:color w:val="FF0000"/>
          <w:lang w:eastAsia="bg-BG"/>
        </w:rPr>
        <w:t xml:space="preserve"> №</w:t>
      </w:r>
      <w:r w:rsidR="00081E97" w:rsidRPr="00F0348C">
        <w:rPr>
          <w:b/>
          <w:i/>
          <w:iCs/>
          <w:color w:val="FF0000"/>
          <w:lang w:eastAsia="bg-BG"/>
        </w:rPr>
        <w:t xml:space="preserve">3 </w:t>
      </w:r>
    </w:p>
    <w:p w:rsidR="00525980" w:rsidRPr="0005316D" w:rsidRDefault="00525980" w:rsidP="007B0F88">
      <w:pPr>
        <w:jc w:val="center"/>
        <w:rPr>
          <w:b/>
          <w:iCs/>
          <w:color w:val="00B0F0"/>
          <w:lang w:eastAsia="bg-BG"/>
        </w:rPr>
      </w:pPr>
    </w:p>
    <w:p w:rsidR="007B0F88" w:rsidRPr="0005316D" w:rsidRDefault="007B0F88" w:rsidP="007B0F88">
      <w:pPr>
        <w:jc w:val="center"/>
        <w:rPr>
          <w:iCs/>
          <w:lang w:eastAsia="bg-BG"/>
        </w:rPr>
      </w:pPr>
      <w:r w:rsidRPr="0005316D">
        <w:rPr>
          <w:b/>
          <w:iCs/>
          <w:lang w:eastAsia="bg-BG"/>
        </w:rPr>
        <w:t>ПРЕДЛОЖЕНИЕ за изпълнение на поръчката</w:t>
      </w:r>
    </w:p>
    <w:p w:rsidR="002548D0" w:rsidRPr="0005316D" w:rsidRDefault="007B0F88" w:rsidP="007B0F88">
      <w:pPr>
        <w:jc w:val="center"/>
        <w:rPr>
          <w:iCs/>
          <w:lang w:eastAsia="bg-BG"/>
        </w:rPr>
      </w:pPr>
      <w:r w:rsidRPr="0005316D">
        <w:rPr>
          <w:iCs/>
          <w:lang w:eastAsia="bg-BG"/>
        </w:rPr>
        <w:t>в съответствие с техническите спецификации и изискванията на възложителя</w:t>
      </w:r>
      <w:r w:rsidR="002548D0" w:rsidRPr="0005316D">
        <w:rPr>
          <w:iCs/>
          <w:lang w:eastAsia="bg-BG"/>
        </w:rPr>
        <w:t xml:space="preserve"> </w:t>
      </w:r>
    </w:p>
    <w:p w:rsidR="007B0F88" w:rsidRPr="00F0348C" w:rsidRDefault="002548D0" w:rsidP="007B0F88">
      <w:pPr>
        <w:jc w:val="center"/>
        <w:rPr>
          <w:iCs/>
          <w:lang w:eastAsia="bg-BG"/>
        </w:rPr>
      </w:pPr>
      <w:r w:rsidRPr="0005316D">
        <w:rPr>
          <w:iCs/>
          <w:lang w:eastAsia="bg-BG"/>
        </w:rPr>
        <w:t>по</w:t>
      </w:r>
      <w:r w:rsidR="007B0F88" w:rsidRPr="0005316D">
        <w:rPr>
          <w:iCs/>
          <w:lang w:eastAsia="bg-BG"/>
        </w:rPr>
        <w:t xml:space="preserve"> чл. 39, ал. </w:t>
      </w:r>
      <w:r w:rsidR="00A9459E">
        <w:rPr>
          <w:iCs/>
          <w:lang w:eastAsia="bg-BG"/>
        </w:rPr>
        <w:t>3</w:t>
      </w:r>
      <w:r w:rsidR="007B0F88" w:rsidRPr="0005316D">
        <w:rPr>
          <w:iCs/>
          <w:lang w:eastAsia="bg-BG"/>
        </w:rPr>
        <w:t>, т. 1, буква „б“ от ППЗОП</w:t>
      </w:r>
    </w:p>
    <w:p w:rsidR="007B0F88" w:rsidRPr="00F0348C" w:rsidRDefault="007B0F88" w:rsidP="00182A43">
      <w:pPr>
        <w:jc w:val="right"/>
        <w:rPr>
          <w:i/>
          <w:iCs/>
          <w:color w:val="0070C0"/>
          <w:lang w:eastAsia="bg-BG"/>
        </w:rPr>
      </w:pPr>
    </w:p>
    <w:p w:rsidR="00A52BA4" w:rsidRPr="00F0348C" w:rsidRDefault="00A52BA4" w:rsidP="004E35C3">
      <w:pPr>
        <w:rPr>
          <w:i/>
          <w:iCs/>
          <w:color w:val="0070C0"/>
          <w:lang w:eastAsia="bg-BG"/>
        </w:rPr>
      </w:pPr>
    </w:p>
    <w:p w:rsidR="007B0F88" w:rsidRPr="0005316D" w:rsidRDefault="007B0F88" w:rsidP="007B0F88">
      <w:pPr>
        <w:pStyle w:val="afb"/>
        <w:ind w:firstLine="709"/>
        <w:rPr>
          <w:rFonts w:ascii="Times New Roman" w:hAnsi="Times New Roman" w:cs="Times New Roman"/>
          <w:sz w:val="24"/>
          <w:szCs w:val="24"/>
          <w:lang w:val="bg-BG"/>
        </w:rPr>
      </w:pPr>
      <w:r w:rsidRPr="0005316D">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05316D">
        <w:rPr>
          <w:rFonts w:ascii="Times New Roman" w:hAnsi="Times New Roman" w:cs="Times New Roman"/>
          <w:i/>
          <w:sz w:val="24"/>
          <w:szCs w:val="24"/>
          <w:lang w:val="bg-BG"/>
        </w:rPr>
        <w:t>(посочва се съответното качество на лицето по чл. 47, ал. 4 от ЗОП),</w:t>
      </w:r>
      <w:r w:rsidRPr="0005316D">
        <w:rPr>
          <w:rFonts w:ascii="Times New Roman" w:hAnsi="Times New Roman" w:cs="Times New Roman"/>
          <w:sz w:val="24"/>
          <w:szCs w:val="24"/>
          <w:lang w:val="bg-BG"/>
        </w:rPr>
        <w:t xml:space="preserve"> представляващ ……………….......…................………………. </w:t>
      </w:r>
      <w:r w:rsidRPr="0005316D">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05316D">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w:t>
      </w:r>
    </w:p>
    <w:p w:rsidR="000B347B" w:rsidRPr="00F0348C" w:rsidRDefault="00B375D0" w:rsidP="000B347B">
      <w:pPr>
        <w:jc w:val="center"/>
        <w:rPr>
          <w:rFonts w:eastAsia="Arial"/>
          <w:b/>
          <w:bCs/>
        </w:rPr>
      </w:pPr>
      <w:r w:rsidRPr="0005316D">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0005316D" w:rsidRPr="0005316D">
        <w:rPr>
          <w:rFonts w:eastAsia="Arial"/>
          <w:b/>
          <w:bCs/>
          <w:lang w:val="be-BY"/>
        </w:rPr>
        <w:t>“</w:t>
      </w:r>
      <w:r w:rsidR="000B347B" w:rsidRPr="0005316D">
        <w:rPr>
          <w:rFonts w:eastAsia="Arial"/>
          <w:b/>
          <w:bCs/>
          <w:lang w:val="be-BY"/>
        </w:rPr>
        <w:t>,</w:t>
      </w:r>
    </w:p>
    <w:p w:rsidR="007B0F88" w:rsidRPr="00F0348C" w:rsidRDefault="007B0F88" w:rsidP="00182A43">
      <w:pPr>
        <w:jc w:val="right"/>
        <w:rPr>
          <w:i/>
          <w:iCs/>
          <w:color w:val="0070C0"/>
          <w:lang w:eastAsia="bg-BG"/>
        </w:rPr>
      </w:pPr>
    </w:p>
    <w:p w:rsidR="00197E93" w:rsidRPr="0005316D" w:rsidRDefault="0037695D" w:rsidP="00197E93">
      <w:pPr>
        <w:pStyle w:val="afb"/>
        <w:ind w:firstLine="540"/>
        <w:rPr>
          <w:rFonts w:ascii="Times New Roman" w:hAnsi="Times New Roman" w:cs="Times New Roman"/>
          <w:sz w:val="24"/>
          <w:szCs w:val="24"/>
          <w:lang w:val="bg-BG"/>
        </w:rPr>
      </w:pPr>
      <w:r w:rsidRPr="00F0348C">
        <w:rPr>
          <w:rFonts w:ascii="Times New Roman" w:hAnsi="Times New Roman" w:cs="Times New Roman"/>
          <w:iCs/>
          <w:sz w:val="24"/>
          <w:szCs w:val="24"/>
          <w:lang w:val="bg-BG" w:eastAsia="bg-BG"/>
        </w:rPr>
        <w:tab/>
      </w:r>
      <w:r w:rsidR="00197E93" w:rsidRPr="00F0348C">
        <w:rPr>
          <w:rFonts w:ascii="Times New Roman" w:hAnsi="Times New Roman" w:cs="Times New Roman"/>
          <w:sz w:val="24"/>
          <w:szCs w:val="24"/>
          <w:lang w:val="bg-BG"/>
        </w:rPr>
        <w:t>Ви представям настоящ</w:t>
      </w:r>
      <w:r w:rsidR="00197E93" w:rsidRPr="0005316D">
        <w:rPr>
          <w:rFonts w:ascii="Times New Roman" w:hAnsi="Times New Roman" w:cs="Times New Roman"/>
          <w:sz w:val="24"/>
          <w:szCs w:val="24"/>
          <w:lang w:val="bg-BG"/>
        </w:rPr>
        <w:t>о</w:t>
      </w:r>
      <w:r w:rsidR="00197E93" w:rsidRPr="00F0348C">
        <w:rPr>
          <w:rFonts w:ascii="Times New Roman" w:hAnsi="Times New Roman" w:cs="Times New Roman"/>
          <w:sz w:val="24"/>
          <w:szCs w:val="24"/>
          <w:lang w:val="bg-BG"/>
        </w:rPr>
        <w:t xml:space="preserve">то </w:t>
      </w:r>
      <w:r w:rsidR="00197E93" w:rsidRPr="0005316D">
        <w:rPr>
          <w:rFonts w:ascii="Times New Roman" w:hAnsi="Times New Roman" w:cs="Times New Roman"/>
          <w:sz w:val="24"/>
          <w:szCs w:val="24"/>
          <w:lang w:val="bg-BG"/>
        </w:rPr>
        <w:t xml:space="preserve">техническо </w:t>
      </w:r>
      <w:r w:rsidR="00197E93" w:rsidRPr="00F0348C">
        <w:rPr>
          <w:rFonts w:ascii="Times New Roman" w:hAnsi="Times New Roman" w:cs="Times New Roman"/>
          <w:sz w:val="24"/>
          <w:szCs w:val="24"/>
          <w:lang w:val="bg-BG"/>
        </w:rPr>
        <w:t>предложение</w:t>
      </w:r>
      <w:r w:rsidR="00197E93" w:rsidRPr="0005316D">
        <w:rPr>
          <w:rFonts w:ascii="Times New Roman" w:hAnsi="Times New Roman" w:cs="Times New Roman"/>
          <w:sz w:val="24"/>
          <w:szCs w:val="24"/>
          <w:lang w:val="bg-BG"/>
        </w:rPr>
        <w:t xml:space="preserve">  в</w:t>
      </w:r>
      <w:r w:rsidR="00197E93" w:rsidRPr="00F0348C">
        <w:rPr>
          <w:rFonts w:ascii="Times New Roman" w:hAnsi="Times New Roman" w:cs="Times New Roman"/>
          <w:sz w:val="24"/>
          <w:szCs w:val="24"/>
          <w:lang w:val="bg-BG"/>
        </w:rPr>
        <w:t xml:space="preserve">ъв връзка с </w:t>
      </w:r>
      <w:r w:rsidR="00197E93" w:rsidRPr="0005316D">
        <w:rPr>
          <w:rFonts w:ascii="Times New Roman" w:hAnsi="Times New Roman" w:cs="Times New Roman"/>
          <w:sz w:val="24"/>
          <w:szCs w:val="24"/>
          <w:lang w:val="bg-BG"/>
        </w:rPr>
        <w:t>обявената от Вас процедура.</w:t>
      </w:r>
    </w:p>
    <w:p w:rsidR="00197E93" w:rsidRPr="0005316D" w:rsidRDefault="00197E93" w:rsidP="00197E93">
      <w:pPr>
        <w:pStyle w:val="afb"/>
        <w:ind w:firstLine="540"/>
        <w:jc w:val="left"/>
        <w:rPr>
          <w:rFonts w:ascii="Times New Roman" w:hAnsi="Times New Roman" w:cs="Times New Roman"/>
          <w:sz w:val="24"/>
          <w:szCs w:val="24"/>
          <w:lang w:val="bg-BG"/>
        </w:rPr>
      </w:pPr>
    </w:p>
    <w:p w:rsidR="00197E93" w:rsidRPr="00F0348C" w:rsidRDefault="00197E93" w:rsidP="002B25E1">
      <w:pPr>
        <w:numPr>
          <w:ilvl w:val="0"/>
          <w:numId w:val="14"/>
        </w:numPr>
        <w:suppressAutoHyphens w:val="0"/>
        <w:overflowPunct w:val="0"/>
        <w:autoSpaceDE w:val="0"/>
        <w:autoSpaceDN w:val="0"/>
        <w:adjustRightInd w:val="0"/>
        <w:ind w:left="709" w:hanging="311"/>
        <w:jc w:val="both"/>
        <w:rPr>
          <w:b/>
        </w:rPr>
      </w:pPr>
      <w:r w:rsidRPr="00F0348C">
        <w:rPr>
          <w:b/>
        </w:rPr>
        <w:t>Запознати</w:t>
      </w:r>
      <w:r w:rsidRPr="0005316D">
        <w:rPr>
          <w:b/>
        </w:rPr>
        <w:t xml:space="preserve"> </w:t>
      </w:r>
      <w:r w:rsidRPr="00F0348C">
        <w:rPr>
          <w:b/>
        </w:rPr>
        <w:t xml:space="preserve">сме с </w:t>
      </w:r>
      <w:r w:rsidRPr="0005316D">
        <w:rPr>
          <w:b/>
        </w:rPr>
        <w:t>предмета на поръчката и условията, заложени в документацията за участие в процедурата и ги приемаме без възражения.</w:t>
      </w:r>
    </w:p>
    <w:p w:rsidR="0005316D" w:rsidRDefault="006219C2" w:rsidP="002B25E1">
      <w:pPr>
        <w:keepNext/>
        <w:numPr>
          <w:ilvl w:val="0"/>
          <w:numId w:val="14"/>
        </w:numPr>
        <w:suppressAutoHyphens w:val="0"/>
        <w:overflowPunct w:val="0"/>
        <w:autoSpaceDE w:val="0"/>
        <w:autoSpaceDN w:val="0"/>
        <w:adjustRightInd w:val="0"/>
        <w:jc w:val="both"/>
        <w:rPr>
          <w:b/>
        </w:rPr>
      </w:pPr>
      <w:r w:rsidRPr="00FC77C6">
        <w:rPr>
          <w:b/>
        </w:rPr>
        <w:t>Поемаме ангажимент да извършим следните дейности, свързани с изпълнението на поръчката</w:t>
      </w:r>
      <w:r w:rsidR="0005316D" w:rsidRPr="0005316D">
        <w:rPr>
          <w:b/>
        </w:rPr>
        <w:t>:</w:t>
      </w:r>
    </w:p>
    <w:p w:rsidR="006219C2" w:rsidRDefault="006219C2" w:rsidP="002B25E1">
      <w:pPr>
        <w:keepNext/>
        <w:numPr>
          <w:ilvl w:val="0"/>
          <w:numId w:val="21"/>
        </w:numPr>
        <w:suppressAutoHyphens w:val="0"/>
        <w:jc w:val="both"/>
        <w:rPr>
          <w:b/>
          <w:i/>
        </w:rPr>
      </w:pPr>
      <w:r w:rsidRPr="00A819F5">
        <w:rPr>
          <w:b/>
          <w:i/>
        </w:rPr>
        <w:t xml:space="preserve">да доставяме активна електрическа енергия за нуждите </w:t>
      </w:r>
      <w:r w:rsidR="00A9459E">
        <w:rPr>
          <w:b/>
          <w:i/>
        </w:rPr>
        <w:t xml:space="preserve">на </w:t>
      </w:r>
      <w:r w:rsidR="00BC2B66">
        <w:rPr>
          <w:b/>
          <w:i/>
        </w:rPr>
        <w:t xml:space="preserve">Община </w:t>
      </w:r>
      <w:r w:rsidR="000249DF">
        <w:rPr>
          <w:b/>
          <w:i/>
        </w:rPr>
        <w:t>Мадан</w:t>
      </w:r>
      <w:r>
        <w:rPr>
          <w:b/>
          <w:i/>
        </w:rPr>
        <w:t>;</w:t>
      </w:r>
    </w:p>
    <w:p w:rsidR="0005316D" w:rsidRPr="0005316D" w:rsidRDefault="0005316D" w:rsidP="00946F3D">
      <w:pPr>
        <w:keepNext/>
        <w:ind w:left="360"/>
        <w:jc w:val="both"/>
        <w:rPr>
          <w:b/>
        </w:rPr>
      </w:pPr>
    </w:p>
    <w:p w:rsidR="0005316D" w:rsidRDefault="0005316D" w:rsidP="002B25E1">
      <w:pPr>
        <w:keepNext/>
        <w:numPr>
          <w:ilvl w:val="0"/>
          <w:numId w:val="20"/>
        </w:numPr>
        <w:suppressAutoHyphens w:val="0"/>
        <w:jc w:val="both"/>
        <w:rPr>
          <w:b/>
          <w:i/>
        </w:rPr>
      </w:pPr>
      <w:r w:rsidRPr="00A819F5">
        <w:rPr>
          <w:b/>
          <w:i/>
        </w:rPr>
        <w:t>да извършваме прогнозиране на потреблението на електрическа енергия за обекта на Възложителя;</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изготвяме графици, да ги подаваме, да ги коригираме при необходимост, да поемем пълна отговорност за балансирането и да извършваме всички дейности, свързани с участието на възложителя в свободни</w:t>
      </w:r>
      <w:r>
        <w:rPr>
          <w:b/>
          <w:i/>
        </w:rPr>
        <w:t>я пазар на електрическа енергия;</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осигурим мониторинг на всяка измервателна точка, до</w:t>
      </w:r>
      <w:r>
        <w:rPr>
          <w:b/>
          <w:i/>
        </w:rPr>
        <w:t>стъпна за възложителя – on line;</w:t>
      </w:r>
    </w:p>
    <w:p w:rsidR="0005316D" w:rsidRPr="00A819F5" w:rsidRDefault="0005316D" w:rsidP="00946F3D">
      <w:pPr>
        <w:keepNext/>
        <w:ind w:left="360"/>
        <w:jc w:val="both"/>
        <w:rPr>
          <w:b/>
          <w:i/>
        </w:rPr>
      </w:pPr>
    </w:p>
    <w:p w:rsidR="0005316D" w:rsidRDefault="0005316D" w:rsidP="002B25E1">
      <w:pPr>
        <w:keepNext/>
        <w:numPr>
          <w:ilvl w:val="0"/>
          <w:numId w:val="20"/>
        </w:numPr>
        <w:suppressAutoHyphens w:val="0"/>
        <w:jc w:val="both"/>
        <w:rPr>
          <w:b/>
          <w:i/>
        </w:rPr>
      </w:pPr>
      <w:r w:rsidRPr="00A819F5">
        <w:rPr>
          <w:b/>
          <w:i/>
        </w:rPr>
        <w:t>да доставяме заявеното количество електрическа енергия за срок от 12 (дванадесет) месеца, считано от датата на потвърждение от Елект</w:t>
      </w:r>
      <w:r>
        <w:rPr>
          <w:b/>
          <w:i/>
        </w:rPr>
        <w:t>роенергиен системен оператор на</w:t>
      </w:r>
      <w:r w:rsidRPr="00A819F5">
        <w:rPr>
          <w:b/>
          <w:i/>
        </w:rPr>
        <w:t xml:space="preserve"> първия регистриран график за доставка, както и ще предоставим на възложителя потвърждението в деня, следващ потвърждаването, с посочена дата на  потвърждение.</w:t>
      </w:r>
    </w:p>
    <w:p w:rsidR="0005316D" w:rsidRPr="00A819F5" w:rsidRDefault="0005316D" w:rsidP="0005316D">
      <w:pPr>
        <w:keepNext/>
        <w:ind w:left="360"/>
        <w:jc w:val="both"/>
        <w:rPr>
          <w:b/>
          <w:i/>
        </w:rPr>
      </w:pPr>
    </w:p>
    <w:p w:rsidR="0005316D" w:rsidRDefault="0005316D" w:rsidP="0005316D">
      <w:pPr>
        <w:ind w:right="-6" w:firstLine="709"/>
        <w:jc w:val="both"/>
        <w:rPr>
          <w:b/>
        </w:rPr>
      </w:pPr>
      <w:r>
        <w:rPr>
          <w:b/>
        </w:rPr>
        <w:t>3</w:t>
      </w:r>
      <w:r w:rsidRPr="00A819F5">
        <w:rPr>
          <w:b/>
        </w:rPr>
        <w:t>.  Известно ни е, че посочената в предмет на поръчката електрическа енергия е прогнозно количество и</w:t>
      </w:r>
      <w:r>
        <w:rPr>
          <w:b/>
        </w:rPr>
        <w:t xml:space="preserve"> възложителят не се ангажира с </w:t>
      </w:r>
      <w:r w:rsidRPr="00A819F5">
        <w:rPr>
          <w:b/>
        </w:rPr>
        <w:t>пълното й консумиране.</w:t>
      </w:r>
    </w:p>
    <w:p w:rsidR="0005316D" w:rsidRPr="00A819F5" w:rsidRDefault="0005316D" w:rsidP="00946F3D">
      <w:pPr>
        <w:ind w:right="-6" w:firstLine="709"/>
        <w:jc w:val="both"/>
        <w:rPr>
          <w:b/>
          <w:i/>
        </w:rPr>
      </w:pPr>
      <w:r w:rsidRPr="00A819F5">
        <w:rPr>
          <w:b/>
        </w:rPr>
        <w:t xml:space="preserve"> 4. Възложителят ще бъде включен към балансираща група и ще му бъде осигурено пълно компенсиране на небалансите. </w:t>
      </w:r>
    </w:p>
    <w:p w:rsidR="0005316D" w:rsidRPr="00FC77C6" w:rsidRDefault="0005316D" w:rsidP="00946F3D">
      <w:pPr>
        <w:ind w:firstLine="709"/>
        <w:jc w:val="both"/>
        <w:rPr>
          <w:b/>
          <w:bCs/>
        </w:rPr>
      </w:pPr>
      <w:r w:rsidRPr="00A819F5">
        <w:rPr>
          <w:b/>
          <w:bCs/>
        </w:rPr>
        <w:t>5. Броят на членовете в балансиращата група, в коя</w:t>
      </w:r>
      <w:r>
        <w:rPr>
          <w:b/>
          <w:bCs/>
        </w:rPr>
        <w:t>то възложителят ще бъде включен</w:t>
      </w:r>
      <w:r w:rsidRPr="00A819F5">
        <w:rPr>
          <w:b/>
          <w:bCs/>
        </w:rPr>
        <w:t xml:space="preserve"> е ....... </w:t>
      </w:r>
      <w:r w:rsidRPr="00300235">
        <w:rPr>
          <w:b/>
          <w:bCs/>
          <w:i/>
        </w:rPr>
        <w:t>(посочва се броят на членовете в балансиращата група</w:t>
      </w:r>
      <w:r>
        <w:rPr>
          <w:b/>
          <w:bCs/>
          <w:i/>
        </w:rPr>
        <w:t xml:space="preserve"> към момента на подаване на офертата</w:t>
      </w:r>
      <w:r w:rsidRPr="00300235">
        <w:rPr>
          <w:b/>
          <w:bCs/>
          <w:i/>
        </w:rPr>
        <w:t>)</w:t>
      </w:r>
      <w:r>
        <w:rPr>
          <w:b/>
          <w:bCs/>
        </w:rPr>
        <w:t>.</w:t>
      </w:r>
    </w:p>
    <w:p w:rsidR="0005316D" w:rsidRDefault="0005316D" w:rsidP="0005316D">
      <w:pPr>
        <w:jc w:val="both"/>
        <w:rPr>
          <w:b/>
          <w:bCs/>
        </w:rPr>
      </w:pPr>
      <w:r w:rsidRPr="00C04C25">
        <w:rPr>
          <w:b/>
          <w:bCs/>
        </w:rPr>
        <w:tab/>
        <w:t>6. Приемам, че срокът на изпълнение на поръчката е 12 (дванадесет) месеца, считано от датата на потвърждение от Електроенергиен системен оператор на първия регистриран график за доставка.</w:t>
      </w:r>
    </w:p>
    <w:p w:rsidR="006219C2" w:rsidRDefault="006219C2" w:rsidP="0005316D">
      <w:pPr>
        <w:jc w:val="both"/>
        <w:rPr>
          <w:b/>
          <w:bCs/>
        </w:rPr>
      </w:pPr>
    </w:p>
    <w:p w:rsidR="006219C2" w:rsidRPr="006219C2" w:rsidRDefault="006219C2" w:rsidP="006219C2">
      <w:pPr>
        <w:pStyle w:val="NumPar1"/>
        <w:tabs>
          <w:tab w:val="left" w:pos="993"/>
        </w:tabs>
        <w:ind w:hanging="141"/>
        <w:rPr>
          <w:rFonts w:cs="Arial"/>
          <w:b/>
          <w:color w:val="000000"/>
          <w:lang w:eastAsia="en-US"/>
        </w:rPr>
      </w:pPr>
      <w:r w:rsidRPr="006219C2">
        <w:rPr>
          <w:rFonts w:cs="Arial"/>
          <w:b/>
          <w:color w:val="000000"/>
          <w:lang w:eastAsia="en-US"/>
        </w:rPr>
        <w:t xml:space="preserve">Други </w:t>
      </w:r>
      <w:proofErr w:type="spellStart"/>
      <w:r w:rsidRPr="006219C2">
        <w:rPr>
          <w:b/>
          <w:lang w:val="en-GB"/>
        </w:rPr>
        <w:t>предложения</w:t>
      </w:r>
      <w:proofErr w:type="spellEnd"/>
      <w:r w:rsidRPr="006219C2">
        <w:rPr>
          <w:rFonts w:cs="Arial"/>
          <w:b/>
          <w:color w:val="000000"/>
          <w:lang w:eastAsia="en-US"/>
        </w:rPr>
        <w:t>:</w:t>
      </w:r>
    </w:p>
    <w:p w:rsidR="006219C2" w:rsidRPr="004E35C3" w:rsidRDefault="006219C2" w:rsidP="006219C2">
      <w:pPr>
        <w:widowControl w:val="0"/>
        <w:suppressAutoHyphens w:val="0"/>
        <w:ind w:right="23"/>
        <w:jc w:val="both"/>
        <w:rPr>
          <w:rFonts w:ascii="Calibri" w:hAnsi="Calibri" w:cs="Arial"/>
          <w:color w:val="000000"/>
          <w:sz w:val="22"/>
          <w:szCs w:val="22"/>
          <w:lang w:eastAsia="en-US"/>
        </w:rPr>
      </w:pPr>
      <w:r>
        <w:rPr>
          <w:rFonts w:ascii="Calibri" w:hAnsi="Calibri" w:cs="Arial"/>
          <w:color w:val="000000"/>
          <w:sz w:val="22"/>
          <w:szCs w:val="22"/>
          <w:lang w:eastAsia="en-US"/>
        </w:rPr>
        <w:t>..........................................................................................................................................................................................................................................................................................................................................................</w:t>
      </w:r>
    </w:p>
    <w:p w:rsidR="0005316D" w:rsidRDefault="006219C2" w:rsidP="006219C2">
      <w:pPr>
        <w:jc w:val="both"/>
        <w:rPr>
          <w:b/>
          <w:bCs/>
        </w:rPr>
      </w:pPr>
      <w:r w:rsidRPr="00B92033">
        <w:rPr>
          <w:rFonts w:ascii="Calibri" w:hAnsi="Calibri"/>
          <w:i/>
          <w:iCs/>
          <w:sz w:val="22"/>
          <w:szCs w:val="22"/>
          <w:lang w:eastAsia="bg-BG"/>
        </w:rPr>
        <w:t>.............................................................................................................................................................................</w:t>
      </w:r>
    </w:p>
    <w:p w:rsidR="0005316D" w:rsidRPr="00C04C25" w:rsidRDefault="0005316D" w:rsidP="0005316D">
      <w:pPr>
        <w:jc w:val="both"/>
        <w:rPr>
          <w:b/>
          <w:bCs/>
          <w:highlight w:val="yellow"/>
        </w:rPr>
      </w:pPr>
    </w:p>
    <w:p w:rsidR="0005316D" w:rsidRPr="00FC77C6" w:rsidRDefault="0005316D" w:rsidP="0005316D">
      <w:pPr>
        <w:pStyle w:val="afff3"/>
        <w:ind w:left="426"/>
        <w:jc w:val="both"/>
        <w:rPr>
          <w:b/>
          <w:bCs/>
        </w:rPr>
      </w:pPr>
    </w:p>
    <w:p w:rsidR="0005316D" w:rsidRPr="00FC77C6" w:rsidRDefault="0005316D" w:rsidP="0005316D">
      <w:pPr>
        <w:jc w:val="both"/>
      </w:pPr>
      <w:r w:rsidRPr="00FC77C6">
        <w:rPr>
          <w:b/>
          <w:bCs/>
          <w:i/>
          <w:u w:val="single"/>
        </w:rPr>
        <w:t>Приложение:</w:t>
      </w:r>
      <w:r w:rsidRPr="00FC77C6">
        <w:rPr>
          <w:b/>
          <w:bCs/>
          <w:i/>
        </w:rPr>
        <w:t xml:space="preserve"> </w:t>
      </w:r>
      <w:r w:rsidRPr="00FC77C6">
        <w:rPr>
          <w:b/>
          <w:bCs/>
        </w:rPr>
        <w:t>Обяснителна записка</w:t>
      </w:r>
      <w:r w:rsidRPr="00FC77C6">
        <w:rPr>
          <w:bCs/>
        </w:rPr>
        <w:t>, съобразно Техническата спецификация към документацията за участие</w:t>
      </w:r>
    </w:p>
    <w:p w:rsidR="0005316D" w:rsidRPr="00FC77C6" w:rsidRDefault="0005316D" w:rsidP="0005316D">
      <w:pPr>
        <w:jc w:val="both"/>
      </w:pPr>
    </w:p>
    <w:p w:rsidR="0005316D" w:rsidRPr="00FC77C6" w:rsidRDefault="0005316D" w:rsidP="0005316D">
      <w:pPr>
        <w:jc w:val="both"/>
      </w:pPr>
    </w:p>
    <w:p w:rsidR="00711F0B" w:rsidRPr="006219C2" w:rsidRDefault="00711F0B" w:rsidP="00711F0B">
      <w:pPr>
        <w:jc w:val="right"/>
        <w:rPr>
          <w:i/>
          <w:iCs/>
          <w:lang w:eastAsia="bg-BG"/>
        </w:rPr>
      </w:pPr>
    </w:p>
    <w:p w:rsidR="004E35C3" w:rsidRPr="00F0348C" w:rsidRDefault="004E35C3" w:rsidP="004E35C3">
      <w:pPr>
        <w:ind w:firstLine="709"/>
        <w:jc w:val="both"/>
        <w:rPr>
          <w:b/>
        </w:rPr>
      </w:pPr>
      <w:r w:rsidRPr="00F0348C">
        <w:rPr>
          <w:b/>
          <w:bCs/>
        </w:rPr>
        <w:t xml:space="preserve">Известна ми е отговорността по чл. 313 от НК за посочване на неверни данни.             </w:t>
      </w:r>
    </w:p>
    <w:p w:rsidR="004E35C3" w:rsidRPr="006219C2" w:rsidRDefault="004E35C3" w:rsidP="004E35C3">
      <w:pPr>
        <w:pStyle w:val="afb"/>
        <w:rPr>
          <w:rFonts w:ascii="Times New Roman" w:hAnsi="Times New Roman" w:cs="Times New Roman"/>
          <w:sz w:val="24"/>
          <w:szCs w:val="24"/>
          <w:lang w:val="bg-BG"/>
        </w:rPr>
      </w:pPr>
    </w:p>
    <w:p w:rsidR="00332C9D" w:rsidRPr="006219C2" w:rsidRDefault="00332C9D" w:rsidP="004E35C3">
      <w:pPr>
        <w:pStyle w:val="afb"/>
        <w:rPr>
          <w:rFonts w:ascii="Times New Roman" w:hAnsi="Times New Roman" w:cs="Times New Roman"/>
          <w:sz w:val="20"/>
          <w:szCs w:val="20"/>
          <w:lang w:val="bg-BG"/>
        </w:rPr>
      </w:pPr>
    </w:p>
    <w:p w:rsidR="004E35C3" w:rsidRPr="00F0348C" w:rsidRDefault="004E35C3" w:rsidP="004E35C3">
      <w:pPr>
        <w:pStyle w:val="afb"/>
        <w:rPr>
          <w:rFonts w:ascii="Times New Roman" w:hAnsi="Times New Roman" w:cs="Times New Roman"/>
          <w:sz w:val="20"/>
          <w:szCs w:val="20"/>
          <w:lang w:val="bg-BG"/>
        </w:rPr>
      </w:pP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 ..........................................</w:t>
      </w:r>
    </w:p>
    <w:p w:rsidR="004E35C3" w:rsidRPr="006219C2" w:rsidRDefault="004E35C3" w:rsidP="004E35C3">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w:t>
      </w: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6219C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2F34BE" w:rsidRPr="006219C2" w:rsidRDefault="002F34BE" w:rsidP="004E35C3">
      <w:pPr>
        <w:pStyle w:val="afb"/>
        <w:rPr>
          <w:rFonts w:ascii="Times New Roman" w:hAnsi="Times New Roman" w:cs="Times New Roman"/>
          <w:sz w:val="24"/>
          <w:szCs w:val="24"/>
          <w:lang w:val="bg-BG"/>
        </w:rPr>
      </w:pPr>
    </w:p>
    <w:p w:rsidR="002548D0" w:rsidRDefault="002548D0" w:rsidP="004E35C3">
      <w:pPr>
        <w:keepNext/>
        <w:widowControl w:val="0"/>
        <w:ind w:firstLine="284"/>
        <w:jc w:val="both"/>
        <w:rPr>
          <w:rFonts w:ascii="Calibri" w:hAnsi="Calibri"/>
          <w:bCs/>
          <w:sz w:val="16"/>
          <w:szCs w:val="16"/>
        </w:rPr>
      </w:pPr>
      <w:r>
        <w:rPr>
          <w:rFonts w:ascii="Calibri" w:hAnsi="Calibri"/>
          <w:bCs/>
          <w:sz w:val="16"/>
          <w:szCs w:val="16"/>
        </w:rPr>
        <w:t>––––––––––––––––––––––––––––––––––––––––––––––––––––––––––––––––––––––––––––––––––––––––––––––––––––––––––––</w:t>
      </w:r>
    </w:p>
    <w:p w:rsidR="004E35C3" w:rsidRPr="00233804" w:rsidRDefault="004E35C3" w:rsidP="004E35C3">
      <w:pPr>
        <w:keepNext/>
        <w:widowControl w:val="0"/>
        <w:ind w:firstLine="284"/>
        <w:jc w:val="both"/>
        <w:rPr>
          <w:rFonts w:ascii="Calibri" w:hAnsi="Calibri"/>
          <w:bCs/>
          <w:i/>
          <w:sz w:val="16"/>
          <w:szCs w:val="16"/>
        </w:rPr>
      </w:pPr>
      <w:r w:rsidRPr="00233804">
        <w:rPr>
          <w:rFonts w:ascii="Calibri" w:hAnsi="Calibri"/>
          <w:bCs/>
          <w:sz w:val="16"/>
          <w:szCs w:val="16"/>
        </w:rPr>
        <w:t>*</w:t>
      </w:r>
      <w:r w:rsidRPr="00233804">
        <w:rPr>
          <w:rFonts w:ascii="Calibri" w:hAnsi="Calibri"/>
          <w:bCs/>
          <w:i/>
          <w:sz w:val="16"/>
          <w:szCs w:val="16"/>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35C3" w:rsidRPr="00F0348C" w:rsidRDefault="004E35C3" w:rsidP="004E35C3">
      <w:pPr>
        <w:rPr>
          <w:rFonts w:ascii="Calibri" w:hAnsi="Calibri"/>
          <w:i/>
          <w:iCs/>
          <w:color w:val="0070C0"/>
          <w:sz w:val="22"/>
          <w:szCs w:val="22"/>
          <w:lang w:eastAsia="bg-BG"/>
        </w:rPr>
      </w:pPr>
    </w:p>
    <w:p w:rsidR="00AD5DC6" w:rsidRPr="00F0348C" w:rsidRDefault="00AD5DC6" w:rsidP="004E35C3">
      <w:pPr>
        <w:rPr>
          <w:rFonts w:ascii="Calibri" w:hAnsi="Calibri"/>
          <w:i/>
          <w:iCs/>
          <w:color w:val="0070C0"/>
          <w:sz w:val="22"/>
          <w:szCs w:val="22"/>
          <w:lang w:eastAsia="bg-BG"/>
        </w:rPr>
      </w:pPr>
    </w:p>
    <w:p w:rsidR="00AD5DC6" w:rsidRPr="00F0348C" w:rsidRDefault="00AD5DC6" w:rsidP="004E35C3">
      <w:pPr>
        <w:rPr>
          <w:rFonts w:ascii="Calibri" w:hAnsi="Calibri"/>
          <w:i/>
          <w:iCs/>
          <w:color w:val="0070C0"/>
          <w:sz w:val="22"/>
          <w:szCs w:val="22"/>
          <w:lang w:eastAsia="bg-BG"/>
        </w:rPr>
      </w:pPr>
    </w:p>
    <w:p w:rsidR="00715740" w:rsidRDefault="00715740"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6219C2" w:rsidRDefault="006219C2" w:rsidP="00C05970">
      <w:pPr>
        <w:jc w:val="right"/>
        <w:rPr>
          <w:rFonts w:ascii="Calibri" w:hAnsi="Calibri"/>
          <w:i/>
          <w:iCs/>
          <w:color w:val="0070C0"/>
          <w:sz w:val="22"/>
          <w:szCs w:val="22"/>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E31295" w:rsidRPr="00F0348C" w:rsidRDefault="00E31295"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Pr="00F0348C" w:rsidRDefault="00946F3D" w:rsidP="00C05970">
      <w:pPr>
        <w:jc w:val="right"/>
        <w:rPr>
          <w:b/>
          <w:i/>
          <w:iCs/>
          <w:color w:val="00B0F0"/>
          <w:lang w:eastAsia="bg-BG"/>
        </w:rPr>
      </w:pPr>
    </w:p>
    <w:p w:rsidR="00946F3D" w:rsidRDefault="00946F3D" w:rsidP="00C05970">
      <w:pPr>
        <w:jc w:val="right"/>
        <w:rPr>
          <w:b/>
          <w:i/>
          <w:iCs/>
          <w:color w:val="00B0F0"/>
          <w:lang w:eastAsia="bg-BG"/>
        </w:rPr>
      </w:pPr>
    </w:p>
    <w:p w:rsidR="00260B8E" w:rsidRDefault="00260B8E" w:rsidP="00C05970">
      <w:pPr>
        <w:jc w:val="right"/>
        <w:rPr>
          <w:b/>
          <w:i/>
          <w:iCs/>
          <w:color w:val="00B0F0"/>
          <w:lang w:eastAsia="bg-BG"/>
        </w:rPr>
      </w:pPr>
    </w:p>
    <w:p w:rsidR="00260B8E" w:rsidRPr="00F0348C" w:rsidRDefault="00260B8E" w:rsidP="00C05970">
      <w:pPr>
        <w:jc w:val="right"/>
        <w:rPr>
          <w:b/>
          <w:i/>
          <w:iCs/>
          <w:color w:val="00B0F0"/>
          <w:lang w:eastAsia="bg-BG"/>
        </w:rPr>
      </w:pPr>
    </w:p>
    <w:p w:rsidR="00946F3D" w:rsidRPr="00F0348C" w:rsidRDefault="00946F3D" w:rsidP="00C05970">
      <w:pPr>
        <w:jc w:val="right"/>
        <w:rPr>
          <w:b/>
          <w:i/>
          <w:iCs/>
          <w:color w:val="00B0F0"/>
          <w:lang w:eastAsia="bg-BG"/>
        </w:rPr>
      </w:pPr>
    </w:p>
    <w:p w:rsidR="00732A12" w:rsidRDefault="00732A12" w:rsidP="00C05970">
      <w:pPr>
        <w:jc w:val="right"/>
        <w:rPr>
          <w:b/>
          <w:i/>
          <w:iCs/>
          <w:color w:val="FF0000"/>
          <w:lang w:eastAsia="bg-BG"/>
        </w:rPr>
      </w:pPr>
    </w:p>
    <w:p w:rsidR="00732A12" w:rsidRDefault="00732A12" w:rsidP="00C05970">
      <w:pPr>
        <w:jc w:val="right"/>
        <w:rPr>
          <w:b/>
          <w:i/>
          <w:iCs/>
          <w:color w:val="FF0000"/>
          <w:lang w:eastAsia="bg-BG"/>
        </w:rPr>
      </w:pPr>
    </w:p>
    <w:p w:rsidR="00C05970" w:rsidRPr="00F0348C" w:rsidRDefault="00121885" w:rsidP="00C05970">
      <w:pPr>
        <w:jc w:val="right"/>
        <w:rPr>
          <w:b/>
          <w:i/>
          <w:iCs/>
          <w:color w:val="FF0000"/>
          <w:lang w:eastAsia="bg-BG"/>
        </w:rPr>
      </w:pPr>
      <w:r w:rsidRPr="00A9459E">
        <w:rPr>
          <w:b/>
          <w:i/>
          <w:iCs/>
          <w:color w:val="FF0000"/>
          <w:lang w:eastAsia="bg-BG"/>
        </w:rPr>
        <w:lastRenderedPageBreak/>
        <w:t>О</w:t>
      </w:r>
      <w:r w:rsidR="00C05970" w:rsidRPr="00F0348C">
        <w:rPr>
          <w:b/>
          <w:i/>
          <w:iCs/>
          <w:color w:val="FF0000"/>
          <w:lang w:eastAsia="bg-BG"/>
        </w:rPr>
        <w:t>бразец</w:t>
      </w:r>
      <w:r w:rsidR="00C05970" w:rsidRPr="00A9459E">
        <w:rPr>
          <w:b/>
          <w:i/>
          <w:iCs/>
          <w:color w:val="FF0000"/>
          <w:lang w:eastAsia="bg-BG"/>
        </w:rPr>
        <w:t xml:space="preserve"> №</w:t>
      </w:r>
      <w:r w:rsidR="003F677D" w:rsidRPr="00A9459E">
        <w:rPr>
          <w:b/>
          <w:i/>
          <w:iCs/>
          <w:color w:val="FF0000"/>
          <w:lang w:eastAsia="bg-BG"/>
        </w:rPr>
        <w:t>4</w:t>
      </w:r>
      <w:r w:rsidR="00C05970" w:rsidRPr="00F0348C">
        <w:rPr>
          <w:b/>
          <w:i/>
          <w:iCs/>
          <w:color w:val="FF0000"/>
          <w:lang w:eastAsia="bg-BG"/>
        </w:rPr>
        <w:t xml:space="preserve"> </w:t>
      </w:r>
    </w:p>
    <w:p w:rsidR="00121885" w:rsidRDefault="00121885" w:rsidP="00435DA4">
      <w:pPr>
        <w:jc w:val="center"/>
        <w:rPr>
          <w:rFonts w:eastAsia="Arial"/>
          <w:b/>
          <w:bCs/>
        </w:rPr>
      </w:pPr>
    </w:p>
    <w:p w:rsidR="00121885" w:rsidRDefault="00121885" w:rsidP="00435DA4">
      <w:pPr>
        <w:jc w:val="center"/>
        <w:rPr>
          <w:rFonts w:eastAsia="Arial"/>
          <w:b/>
          <w:bCs/>
        </w:rPr>
      </w:pPr>
    </w:p>
    <w:p w:rsidR="00435DA4" w:rsidRPr="00121885" w:rsidRDefault="00435DA4" w:rsidP="00435DA4">
      <w:pPr>
        <w:jc w:val="center"/>
        <w:rPr>
          <w:rFonts w:eastAsia="Arial"/>
          <w:b/>
          <w:bCs/>
        </w:rPr>
      </w:pPr>
      <w:r w:rsidRPr="00121885">
        <w:rPr>
          <w:rFonts w:eastAsia="Arial"/>
          <w:b/>
          <w:bCs/>
        </w:rPr>
        <w:t>ДЕКЛАРАЦИЯ</w:t>
      </w:r>
    </w:p>
    <w:p w:rsidR="00435DA4" w:rsidRPr="00121885" w:rsidRDefault="00435DA4" w:rsidP="00435DA4">
      <w:pPr>
        <w:jc w:val="center"/>
        <w:rPr>
          <w:rFonts w:eastAsia="Arial"/>
          <w:bCs/>
        </w:rPr>
      </w:pPr>
      <w:r w:rsidRPr="00121885">
        <w:rPr>
          <w:rFonts w:eastAsia="Arial"/>
          <w:b/>
          <w:bCs/>
        </w:rPr>
        <w:t>за съгласие с клаузите на приложения проект на договор</w:t>
      </w:r>
      <w:r w:rsidRPr="00121885">
        <w:rPr>
          <w:rFonts w:eastAsia="Arial"/>
          <w:bCs/>
        </w:rPr>
        <w:t>,</w:t>
      </w:r>
    </w:p>
    <w:p w:rsidR="00435DA4" w:rsidRPr="00121885" w:rsidRDefault="006B3EE4" w:rsidP="00435DA4">
      <w:pPr>
        <w:jc w:val="center"/>
        <w:rPr>
          <w:rFonts w:eastAsia="Arial"/>
          <w:bCs/>
        </w:rPr>
      </w:pPr>
      <w:r w:rsidRPr="00F0348C">
        <w:rPr>
          <w:rFonts w:eastAsia="Arial"/>
          <w:bCs/>
        </w:rPr>
        <w:t>по</w:t>
      </w:r>
      <w:r w:rsidR="00435DA4" w:rsidRPr="00121885">
        <w:rPr>
          <w:rFonts w:eastAsia="Arial"/>
          <w:bCs/>
        </w:rPr>
        <w:t xml:space="preserve"> чл. 39, ал. </w:t>
      </w:r>
      <w:r w:rsidR="00A8745A" w:rsidRPr="00121885">
        <w:rPr>
          <w:rFonts w:eastAsia="Arial"/>
          <w:bCs/>
        </w:rPr>
        <w:t>3</w:t>
      </w:r>
      <w:r w:rsidR="00435DA4" w:rsidRPr="00121885">
        <w:rPr>
          <w:rFonts w:eastAsia="Arial"/>
          <w:bCs/>
        </w:rPr>
        <w:t>, т. 1, буква „в“ от ППЗОП</w:t>
      </w:r>
    </w:p>
    <w:p w:rsidR="00435DA4" w:rsidRPr="00121885" w:rsidRDefault="00435DA4" w:rsidP="00435DA4">
      <w:pPr>
        <w:jc w:val="center"/>
        <w:rPr>
          <w:rFonts w:eastAsia="Arial"/>
          <w:b/>
          <w:bCs/>
        </w:rPr>
      </w:pPr>
    </w:p>
    <w:p w:rsidR="00435DA4" w:rsidRPr="00121885" w:rsidRDefault="00435DA4" w:rsidP="00435DA4">
      <w:pPr>
        <w:jc w:val="center"/>
      </w:pPr>
    </w:p>
    <w:p w:rsidR="00435DA4" w:rsidRPr="00121885" w:rsidRDefault="00435DA4" w:rsidP="00435DA4">
      <w:pPr>
        <w:pStyle w:val="afb"/>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 по чл. 4</w:t>
      </w:r>
      <w:r w:rsidR="00A8745A" w:rsidRPr="00121885">
        <w:rPr>
          <w:rFonts w:ascii="Times New Roman" w:hAnsi="Times New Roman" w:cs="Times New Roman"/>
          <w:i/>
          <w:sz w:val="24"/>
          <w:szCs w:val="24"/>
          <w:lang w:val="bg-BG"/>
        </w:rPr>
        <w:t>0</w:t>
      </w:r>
      <w:r w:rsidRPr="00121885">
        <w:rPr>
          <w:rFonts w:ascii="Times New Roman" w:hAnsi="Times New Roman" w:cs="Times New Roman"/>
          <w:i/>
          <w:sz w:val="24"/>
          <w:szCs w:val="24"/>
          <w:lang w:val="bg-BG"/>
        </w:rPr>
        <w:t xml:space="preserve">, ал. </w:t>
      </w:r>
      <w:r w:rsidR="00A8745A" w:rsidRPr="00121885">
        <w:rPr>
          <w:rFonts w:ascii="Times New Roman" w:hAnsi="Times New Roman" w:cs="Times New Roman"/>
          <w:i/>
          <w:sz w:val="24"/>
          <w:szCs w:val="24"/>
          <w:lang w:val="bg-BG"/>
        </w:rPr>
        <w:t>2</w:t>
      </w:r>
      <w:r w:rsidRPr="00121885">
        <w:rPr>
          <w:rFonts w:ascii="Times New Roman" w:hAnsi="Times New Roman" w:cs="Times New Roman"/>
          <w:i/>
          <w:sz w:val="24"/>
          <w:szCs w:val="24"/>
          <w:lang w:val="bg-BG"/>
        </w:rPr>
        <w:t xml:space="preserve"> от </w:t>
      </w:r>
      <w:r w:rsidR="00A8745A" w:rsidRPr="00121885">
        <w:rPr>
          <w:rFonts w:ascii="Times New Roman" w:hAnsi="Times New Roman" w:cs="Times New Roman"/>
          <w:i/>
          <w:sz w:val="24"/>
          <w:szCs w:val="24"/>
          <w:lang w:val="bg-BG"/>
        </w:rPr>
        <w:t>ПП</w:t>
      </w:r>
      <w:r w:rsidRPr="00121885">
        <w:rPr>
          <w:rFonts w:ascii="Times New Roman" w:hAnsi="Times New Roman" w:cs="Times New Roman"/>
          <w:i/>
          <w:sz w:val="24"/>
          <w:szCs w:val="24"/>
          <w:lang w:val="bg-BG"/>
        </w:rPr>
        <w:t>ЗОП),</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w:t>
      </w:r>
    </w:p>
    <w:p w:rsidR="000B347B" w:rsidRPr="00F0348C" w:rsidRDefault="00121885" w:rsidP="000B347B">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Pr="00121885">
        <w:rPr>
          <w:rFonts w:eastAsia="Arial"/>
          <w:b/>
          <w:bCs/>
          <w:lang w:val="be-BY"/>
        </w:rPr>
        <w:t>“</w:t>
      </w:r>
      <w:r w:rsidR="000B347B" w:rsidRPr="00121885">
        <w:rPr>
          <w:rFonts w:eastAsia="Arial"/>
          <w:b/>
          <w:bCs/>
          <w:lang w:val="be-BY"/>
        </w:rPr>
        <w:t>,</w:t>
      </w:r>
    </w:p>
    <w:p w:rsidR="00435DA4" w:rsidRPr="00121885" w:rsidRDefault="00435DA4" w:rsidP="00435DA4">
      <w:pPr>
        <w:pStyle w:val="afb"/>
        <w:rPr>
          <w:rFonts w:ascii="Times New Roman" w:hAnsi="Times New Roman" w:cs="Times New Roman"/>
          <w:sz w:val="24"/>
          <w:szCs w:val="24"/>
          <w:lang w:val="bg-BG"/>
        </w:rPr>
      </w:pPr>
    </w:p>
    <w:p w:rsidR="00435DA4" w:rsidRPr="00F0348C" w:rsidRDefault="00435DA4" w:rsidP="00435DA4">
      <w:pPr>
        <w:pStyle w:val="afb"/>
        <w:rPr>
          <w:rFonts w:ascii="Times New Roman" w:hAnsi="Times New Roman" w:cs="Times New Roman"/>
          <w:b/>
          <w:bCs/>
          <w:sz w:val="24"/>
          <w:szCs w:val="24"/>
          <w:lang w:val="bg-BG"/>
        </w:rPr>
      </w:pPr>
    </w:p>
    <w:p w:rsidR="00435DA4" w:rsidRPr="00F0348C" w:rsidRDefault="00435DA4" w:rsidP="00435DA4">
      <w:pPr>
        <w:pStyle w:val="afb"/>
        <w:rPr>
          <w:rFonts w:ascii="Times New Roman" w:hAnsi="Times New Roman" w:cs="Times New Roman"/>
          <w:b/>
          <w:bCs/>
          <w:sz w:val="24"/>
          <w:szCs w:val="24"/>
          <w:lang w:val="bg-BG"/>
        </w:rPr>
      </w:pPr>
    </w:p>
    <w:p w:rsidR="00435DA4" w:rsidRPr="00F0348C" w:rsidRDefault="00435DA4" w:rsidP="00435DA4">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435DA4" w:rsidRPr="00F0348C" w:rsidRDefault="00435DA4" w:rsidP="00435DA4">
      <w:pPr>
        <w:pStyle w:val="afb"/>
        <w:rPr>
          <w:rFonts w:ascii="Times New Roman" w:hAnsi="Times New Roman" w:cs="Times New Roman"/>
          <w:b/>
          <w:bCs/>
          <w:sz w:val="24"/>
          <w:szCs w:val="24"/>
          <w:lang w:val="bg-BG"/>
        </w:rPr>
      </w:pPr>
    </w:p>
    <w:p w:rsidR="00435DA4" w:rsidRPr="00F0348C" w:rsidRDefault="00435DA4" w:rsidP="00435DA4">
      <w:pPr>
        <w:pStyle w:val="afb"/>
        <w:rPr>
          <w:rFonts w:ascii="Times New Roman" w:hAnsi="Times New Roman" w:cs="Times New Roman"/>
          <w:b/>
          <w:bCs/>
          <w:sz w:val="24"/>
          <w:szCs w:val="24"/>
          <w:lang w:val="bg-BG"/>
        </w:rPr>
      </w:pPr>
    </w:p>
    <w:p w:rsidR="00435DA4" w:rsidRPr="00F0348C" w:rsidRDefault="00435DA4" w:rsidP="00435DA4">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ab/>
        <w:t xml:space="preserve">Съм </w:t>
      </w:r>
      <w:r w:rsidR="00AA6E63" w:rsidRPr="00121885">
        <w:rPr>
          <w:rFonts w:ascii="Times New Roman" w:hAnsi="Times New Roman" w:cs="Times New Roman"/>
          <w:sz w:val="24"/>
          <w:szCs w:val="24"/>
          <w:lang w:val="bg-BG"/>
        </w:rPr>
        <w:t xml:space="preserve">съгласен с </w:t>
      </w:r>
      <w:r w:rsidRPr="00121885">
        <w:rPr>
          <w:rFonts w:ascii="Times New Roman" w:hAnsi="Times New Roman" w:cs="Times New Roman"/>
          <w:sz w:val="24"/>
          <w:szCs w:val="24"/>
          <w:lang w:val="bg-BG"/>
        </w:rPr>
        <w:t>клаузите на приложения проект</w:t>
      </w:r>
      <w:r w:rsidRPr="00F0348C">
        <w:rPr>
          <w:rFonts w:ascii="Times New Roman" w:hAnsi="Times New Roman" w:cs="Times New Roman"/>
          <w:sz w:val="24"/>
          <w:szCs w:val="24"/>
          <w:lang w:val="bg-BG"/>
        </w:rPr>
        <w:t xml:space="preserve"> на договор за изпълнение на настоящата обществена поръчка</w:t>
      </w:r>
      <w:r w:rsidRPr="00121885">
        <w:rPr>
          <w:rFonts w:ascii="Times New Roman" w:hAnsi="Times New Roman" w:cs="Times New Roman"/>
          <w:sz w:val="24"/>
          <w:szCs w:val="24"/>
          <w:lang w:val="bg-BG"/>
        </w:rPr>
        <w:t>.</w:t>
      </w:r>
      <w:r w:rsidRPr="00F0348C">
        <w:rPr>
          <w:rFonts w:ascii="Times New Roman" w:hAnsi="Times New Roman" w:cs="Times New Roman"/>
          <w:sz w:val="24"/>
          <w:szCs w:val="24"/>
          <w:lang w:val="bg-BG"/>
        </w:rPr>
        <w:t xml:space="preserve"> </w:t>
      </w:r>
    </w:p>
    <w:p w:rsidR="00435DA4" w:rsidRPr="00F0348C" w:rsidRDefault="00435DA4" w:rsidP="00435DA4">
      <w:pPr>
        <w:pStyle w:val="afb"/>
        <w:rPr>
          <w:rFonts w:ascii="Times New Roman" w:hAnsi="Times New Roman" w:cs="Times New Roman"/>
          <w:sz w:val="24"/>
          <w:szCs w:val="24"/>
          <w:lang w:val="bg-BG"/>
        </w:rPr>
      </w:pPr>
    </w:p>
    <w:p w:rsidR="00435DA4" w:rsidRPr="00121885" w:rsidRDefault="00435DA4" w:rsidP="00435DA4">
      <w:pPr>
        <w:pStyle w:val="afb"/>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 xml:space="preserve"> </w:t>
      </w:r>
      <w:r w:rsidRPr="00F0348C">
        <w:rPr>
          <w:rFonts w:ascii="Times New Roman" w:hAnsi="Times New Roman" w:cs="Times New Roman"/>
          <w:b/>
          <w:bCs/>
          <w:sz w:val="24"/>
          <w:szCs w:val="24"/>
          <w:lang w:val="bg-BG"/>
        </w:rPr>
        <w:tab/>
      </w:r>
    </w:p>
    <w:p w:rsidR="00435DA4" w:rsidRPr="00F0348C" w:rsidRDefault="00435DA4" w:rsidP="00435DA4">
      <w:pPr>
        <w:pStyle w:val="afb"/>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435DA4" w:rsidRPr="00F0348C" w:rsidRDefault="00435DA4" w:rsidP="00435DA4">
      <w:pPr>
        <w:pStyle w:val="afb"/>
        <w:rPr>
          <w:rFonts w:ascii="Times New Roman" w:hAnsi="Times New Roman" w:cs="Times New Roman"/>
          <w:sz w:val="24"/>
          <w:szCs w:val="24"/>
          <w:lang w:val="bg-BG"/>
        </w:rPr>
      </w:pPr>
    </w:p>
    <w:p w:rsidR="00435DA4" w:rsidRPr="00F0348C" w:rsidRDefault="00435DA4" w:rsidP="00435DA4">
      <w:pPr>
        <w:jc w:val="both"/>
      </w:pPr>
    </w:p>
    <w:p w:rsidR="00435DA4" w:rsidRPr="00F0348C" w:rsidRDefault="00435DA4" w:rsidP="00435DA4">
      <w:pPr>
        <w:jc w:val="both"/>
      </w:pPr>
    </w:p>
    <w:p w:rsidR="00435DA4" w:rsidRPr="00F0348C" w:rsidRDefault="00435DA4" w:rsidP="00435DA4">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435DA4" w:rsidRPr="00F0348C" w:rsidRDefault="00435DA4" w:rsidP="00435DA4">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435DA4" w:rsidRPr="00121885" w:rsidRDefault="00435DA4" w:rsidP="00435DA4">
      <w:pPr>
        <w:jc w:val="both"/>
      </w:pPr>
    </w:p>
    <w:p w:rsidR="002548D0" w:rsidRPr="00121885" w:rsidRDefault="002548D0" w:rsidP="00435DA4">
      <w:pPr>
        <w:jc w:val="both"/>
      </w:pPr>
    </w:p>
    <w:p w:rsidR="002548D0" w:rsidRPr="00121885" w:rsidRDefault="002548D0" w:rsidP="00435DA4">
      <w:pPr>
        <w:jc w:val="both"/>
      </w:pPr>
    </w:p>
    <w:p w:rsidR="00121885" w:rsidRDefault="00121885" w:rsidP="002548D0">
      <w:pPr>
        <w:keepNext/>
        <w:widowControl w:val="0"/>
        <w:ind w:firstLine="284"/>
        <w:jc w:val="both"/>
        <w:rPr>
          <w:bCs/>
        </w:rPr>
      </w:pPr>
    </w:p>
    <w:p w:rsidR="00121885" w:rsidRDefault="00121885" w:rsidP="002548D0">
      <w:pPr>
        <w:keepNext/>
        <w:widowControl w:val="0"/>
        <w:ind w:firstLine="284"/>
        <w:jc w:val="both"/>
        <w:rPr>
          <w:bCs/>
        </w:rPr>
      </w:pPr>
    </w:p>
    <w:p w:rsidR="00121885" w:rsidRDefault="00121885" w:rsidP="002548D0">
      <w:pPr>
        <w:keepNext/>
        <w:widowControl w:val="0"/>
        <w:ind w:firstLine="284"/>
        <w:jc w:val="both"/>
        <w:rPr>
          <w:bCs/>
        </w:rPr>
      </w:pPr>
    </w:p>
    <w:p w:rsidR="002548D0" w:rsidRPr="00121885" w:rsidRDefault="002548D0" w:rsidP="002548D0">
      <w:pPr>
        <w:keepNext/>
        <w:widowControl w:val="0"/>
        <w:ind w:firstLine="284"/>
        <w:jc w:val="both"/>
        <w:rPr>
          <w:bCs/>
        </w:rPr>
      </w:pPr>
      <w:r w:rsidRPr="00121885">
        <w:rPr>
          <w:bCs/>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182A43" w:rsidRPr="00121885" w:rsidRDefault="00182A43" w:rsidP="00182A43">
      <w:pPr>
        <w:jc w:val="both"/>
      </w:pPr>
    </w:p>
    <w:p w:rsidR="00182A43" w:rsidRPr="00F0348C" w:rsidRDefault="00182A43" w:rsidP="00182A43">
      <w:pPr>
        <w:pStyle w:val="afb"/>
        <w:jc w:val="center"/>
        <w:rPr>
          <w:rFonts w:ascii="Times New Roman" w:hAnsi="Times New Roman" w:cs="Times New Roman"/>
          <w:b/>
          <w:bCs/>
          <w:sz w:val="24"/>
          <w:szCs w:val="24"/>
          <w:lang w:val="bg-BG"/>
        </w:rPr>
      </w:pPr>
    </w:p>
    <w:p w:rsidR="00260B8E" w:rsidRDefault="00260B8E" w:rsidP="00182A43">
      <w:pPr>
        <w:jc w:val="right"/>
        <w:rPr>
          <w:i/>
          <w:iCs/>
          <w:color w:val="0070C0"/>
          <w:lang w:eastAsia="bg-BG"/>
        </w:rPr>
      </w:pPr>
    </w:p>
    <w:p w:rsidR="00182A43" w:rsidRPr="00F0348C" w:rsidRDefault="00BB0284" w:rsidP="00182A43">
      <w:pPr>
        <w:jc w:val="right"/>
        <w:rPr>
          <w:i/>
          <w:iCs/>
          <w:color w:val="0070C0"/>
          <w:lang w:eastAsia="bg-BG"/>
        </w:rPr>
      </w:pPr>
      <w:r w:rsidRPr="00F0348C">
        <w:rPr>
          <w:i/>
          <w:iCs/>
          <w:color w:val="0070C0"/>
          <w:lang w:eastAsia="bg-BG"/>
        </w:rPr>
        <w:t xml:space="preserve"> </w:t>
      </w:r>
    </w:p>
    <w:p w:rsidR="00182A43" w:rsidRPr="00F0348C" w:rsidRDefault="00182A43" w:rsidP="00182A43">
      <w:pPr>
        <w:jc w:val="right"/>
        <w:rPr>
          <w:i/>
          <w:iCs/>
          <w:color w:val="0070C0"/>
          <w:lang w:eastAsia="bg-BG"/>
        </w:rPr>
      </w:pPr>
    </w:p>
    <w:p w:rsidR="00D23280" w:rsidRPr="00F0348C" w:rsidRDefault="00D23280" w:rsidP="00182A43">
      <w:pPr>
        <w:jc w:val="right"/>
        <w:rPr>
          <w:i/>
          <w:iCs/>
          <w:color w:val="0070C0"/>
          <w:lang w:eastAsia="bg-BG"/>
        </w:rPr>
      </w:pPr>
    </w:p>
    <w:p w:rsidR="00D23280" w:rsidRPr="00F0348C" w:rsidRDefault="00D23280" w:rsidP="00182A43">
      <w:pPr>
        <w:jc w:val="right"/>
        <w:rPr>
          <w:i/>
          <w:iCs/>
          <w:color w:val="0070C0"/>
          <w:lang w:eastAsia="bg-BG"/>
        </w:rPr>
      </w:pPr>
    </w:p>
    <w:p w:rsidR="00D23280" w:rsidRPr="00F0348C" w:rsidRDefault="00D23280" w:rsidP="00182A43">
      <w:pPr>
        <w:jc w:val="right"/>
        <w:rPr>
          <w:i/>
          <w:iCs/>
          <w:color w:val="0070C0"/>
          <w:lang w:eastAsia="bg-BG"/>
        </w:rPr>
      </w:pPr>
    </w:p>
    <w:p w:rsidR="006B3EE4" w:rsidRPr="00F0348C" w:rsidRDefault="006B3EE4" w:rsidP="00182A43">
      <w:pPr>
        <w:jc w:val="right"/>
        <w:rPr>
          <w:rFonts w:ascii="Calibri" w:hAnsi="Calibri"/>
          <w:i/>
          <w:iCs/>
          <w:color w:val="0070C0"/>
          <w:lang w:eastAsia="bg-BG"/>
        </w:rPr>
      </w:pPr>
    </w:p>
    <w:p w:rsidR="006B2E9D" w:rsidRPr="00A9459E" w:rsidRDefault="00121885" w:rsidP="006B2E9D">
      <w:pPr>
        <w:jc w:val="right"/>
        <w:rPr>
          <w:b/>
          <w:i/>
          <w:iCs/>
          <w:color w:val="FF0000"/>
          <w:lang w:eastAsia="bg-BG"/>
        </w:rPr>
      </w:pPr>
      <w:r w:rsidRPr="00A9459E">
        <w:rPr>
          <w:b/>
          <w:i/>
          <w:iCs/>
          <w:color w:val="FF0000"/>
          <w:lang w:eastAsia="bg-BG"/>
        </w:rPr>
        <w:lastRenderedPageBreak/>
        <w:t>О</w:t>
      </w:r>
      <w:r w:rsidR="006B2E9D" w:rsidRPr="00F0348C">
        <w:rPr>
          <w:b/>
          <w:i/>
          <w:iCs/>
          <w:color w:val="FF0000"/>
          <w:lang w:eastAsia="bg-BG"/>
        </w:rPr>
        <w:t>бразец</w:t>
      </w:r>
      <w:r w:rsidR="006B2E9D" w:rsidRPr="00A9459E">
        <w:rPr>
          <w:b/>
          <w:i/>
          <w:iCs/>
          <w:color w:val="FF0000"/>
          <w:lang w:eastAsia="bg-BG"/>
        </w:rPr>
        <w:t xml:space="preserve"> №</w:t>
      </w:r>
      <w:r w:rsidR="003F677D" w:rsidRPr="00A9459E">
        <w:rPr>
          <w:b/>
          <w:i/>
          <w:iCs/>
          <w:color w:val="FF0000"/>
          <w:lang w:eastAsia="bg-BG"/>
        </w:rPr>
        <w:t>5</w:t>
      </w:r>
      <w:r w:rsidR="006B2E9D" w:rsidRPr="00F0348C">
        <w:rPr>
          <w:b/>
          <w:i/>
          <w:iCs/>
          <w:color w:val="FF0000"/>
          <w:lang w:eastAsia="bg-BG"/>
        </w:rPr>
        <w:t xml:space="preserve"> </w:t>
      </w:r>
    </w:p>
    <w:p w:rsidR="00121885" w:rsidRPr="00121885" w:rsidRDefault="00121885" w:rsidP="006B2E9D">
      <w:pPr>
        <w:jc w:val="right"/>
        <w:rPr>
          <w:i/>
          <w:iCs/>
          <w:color w:val="0070C0"/>
          <w:lang w:eastAsia="bg-BG"/>
        </w:rPr>
      </w:pPr>
    </w:p>
    <w:p w:rsidR="006B2E9D" w:rsidRPr="00F0348C" w:rsidRDefault="006B2E9D" w:rsidP="006B2E9D">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ДЕКЛАРАЦИЯ</w:t>
      </w:r>
    </w:p>
    <w:p w:rsidR="006B2E9D" w:rsidRPr="00F0348C" w:rsidRDefault="006B2E9D" w:rsidP="006B2E9D">
      <w:pPr>
        <w:jc w:val="center"/>
        <w:rPr>
          <w:rFonts w:eastAsia="Arial"/>
          <w:bCs/>
        </w:rPr>
      </w:pPr>
      <w:r w:rsidRPr="00F0348C">
        <w:rPr>
          <w:rFonts w:eastAsia="Arial"/>
          <w:b/>
          <w:bCs/>
        </w:rPr>
        <w:t>за срока на валидност на офертата</w:t>
      </w:r>
      <w:r w:rsidR="006B3EE4" w:rsidRPr="00121885">
        <w:rPr>
          <w:rFonts w:eastAsia="Arial"/>
          <w:bCs/>
        </w:rPr>
        <w:t xml:space="preserve"> по</w:t>
      </w:r>
      <w:r w:rsidRPr="00F0348C">
        <w:rPr>
          <w:rFonts w:eastAsia="Arial"/>
          <w:bCs/>
        </w:rPr>
        <w:t xml:space="preserve"> чл. 39, ал. </w:t>
      </w:r>
      <w:r w:rsidR="00A9459E">
        <w:rPr>
          <w:rFonts w:eastAsia="Arial"/>
          <w:bCs/>
        </w:rPr>
        <w:t>3</w:t>
      </w:r>
      <w:r w:rsidRPr="00F0348C">
        <w:rPr>
          <w:rFonts w:eastAsia="Arial"/>
          <w:bCs/>
        </w:rPr>
        <w:t>, т. 1, буква „г“ от ППЗОП</w:t>
      </w:r>
    </w:p>
    <w:p w:rsidR="006B2E9D" w:rsidRPr="00F0348C" w:rsidRDefault="006B2E9D" w:rsidP="006B2E9D">
      <w:pPr>
        <w:jc w:val="center"/>
        <w:rPr>
          <w:rFonts w:eastAsia="Arial"/>
          <w:b/>
          <w:bCs/>
        </w:rPr>
      </w:pPr>
    </w:p>
    <w:p w:rsidR="006B2E9D" w:rsidRPr="00121885" w:rsidRDefault="006B2E9D" w:rsidP="006B2E9D">
      <w:pPr>
        <w:jc w:val="center"/>
        <w:rPr>
          <w:i/>
          <w:iCs/>
          <w:color w:val="0070C0"/>
        </w:rPr>
      </w:pPr>
    </w:p>
    <w:p w:rsidR="006B2E9D" w:rsidRPr="00121885" w:rsidRDefault="006B2E9D" w:rsidP="006B2E9D">
      <w:pPr>
        <w:pStyle w:val="afb"/>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ЗОП за възлагане на обществена поръчка с предмет: </w:t>
      </w:r>
    </w:p>
    <w:p w:rsidR="000B347B" w:rsidRPr="00F0348C" w:rsidRDefault="00121885" w:rsidP="000B347B">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002959B2" w:rsidRPr="00121885">
        <w:rPr>
          <w:rFonts w:eastAsia="Arial"/>
          <w:b/>
          <w:bCs/>
          <w:lang w:val="be-BY"/>
        </w:rPr>
        <w:t xml:space="preserve"> </w:t>
      </w:r>
      <w:r w:rsidRPr="00121885">
        <w:rPr>
          <w:rFonts w:eastAsia="Arial"/>
          <w:b/>
          <w:bCs/>
          <w:lang w:val="be-BY"/>
        </w:rPr>
        <w:t>“</w:t>
      </w:r>
      <w:r w:rsidR="000B347B" w:rsidRPr="00121885">
        <w:rPr>
          <w:rFonts w:eastAsia="Arial"/>
          <w:b/>
          <w:bCs/>
          <w:lang w:val="be-BY"/>
        </w:rPr>
        <w:t>,</w:t>
      </w:r>
    </w:p>
    <w:p w:rsidR="00C975CF" w:rsidRPr="00F0348C" w:rsidRDefault="00C975CF" w:rsidP="00406D45">
      <w:pPr>
        <w:jc w:val="right"/>
        <w:rPr>
          <w:i/>
          <w:iCs/>
          <w:color w:val="0070C0"/>
        </w:rPr>
      </w:pPr>
    </w:p>
    <w:p w:rsidR="00C975CF" w:rsidRPr="00F0348C" w:rsidRDefault="00C975CF" w:rsidP="00406D45">
      <w:pPr>
        <w:jc w:val="right"/>
        <w:rPr>
          <w:i/>
          <w:iCs/>
          <w:color w:val="0070C0"/>
        </w:rPr>
      </w:pPr>
    </w:p>
    <w:p w:rsidR="00FD7DA1" w:rsidRPr="00121885" w:rsidRDefault="00FD7DA1" w:rsidP="0062217E">
      <w:pPr>
        <w:pStyle w:val="afb"/>
        <w:rPr>
          <w:rFonts w:ascii="Times New Roman" w:hAnsi="Times New Roman" w:cs="Times New Roman"/>
          <w:sz w:val="24"/>
          <w:szCs w:val="24"/>
          <w:lang w:val="bg-BG"/>
        </w:rPr>
      </w:pPr>
    </w:p>
    <w:p w:rsidR="006215BF" w:rsidRPr="00F0348C" w:rsidRDefault="006215BF" w:rsidP="006215BF">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6215BF" w:rsidRPr="00F0348C" w:rsidRDefault="006215BF" w:rsidP="006215BF">
      <w:pPr>
        <w:pStyle w:val="afb"/>
        <w:rPr>
          <w:rFonts w:ascii="Times New Roman" w:hAnsi="Times New Roman" w:cs="Times New Roman"/>
          <w:b/>
          <w:bCs/>
          <w:sz w:val="24"/>
          <w:szCs w:val="24"/>
          <w:lang w:val="bg-BG"/>
        </w:rPr>
      </w:pPr>
    </w:p>
    <w:p w:rsidR="006215BF" w:rsidRPr="00F0348C" w:rsidRDefault="006215BF" w:rsidP="006215BF">
      <w:pPr>
        <w:pStyle w:val="afb"/>
        <w:rPr>
          <w:rFonts w:ascii="Times New Roman" w:hAnsi="Times New Roman" w:cs="Times New Roman"/>
          <w:b/>
          <w:bCs/>
          <w:sz w:val="24"/>
          <w:szCs w:val="24"/>
          <w:lang w:val="bg-BG"/>
        </w:rPr>
      </w:pPr>
    </w:p>
    <w:p w:rsidR="006215BF" w:rsidRPr="00F0348C" w:rsidRDefault="006215BF" w:rsidP="006215BF">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ab/>
      </w:r>
      <w:r w:rsidRPr="00121885">
        <w:rPr>
          <w:rFonts w:ascii="Times New Roman" w:hAnsi="Times New Roman" w:cs="Times New Roman"/>
          <w:sz w:val="24"/>
          <w:szCs w:val="24"/>
          <w:lang w:val="bg-BG"/>
        </w:rPr>
        <w:t xml:space="preserve">Предлаганият </w:t>
      </w:r>
      <w:r w:rsidR="00085C6B" w:rsidRPr="00121885">
        <w:rPr>
          <w:rFonts w:ascii="Times New Roman" w:hAnsi="Times New Roman" w:cs="Times New Roman"/>
          <w:sz w:val="24"/>
          <w:szCs w:val="24"/>
          <w:lang w:val="bg-BG"/>
        </w:rPr>
        <w:t>срок на валидност на офертата на</w:t>
      </w:r>
      <w:r w:rsidRPr="00121885">
        <w:rPr>
          <w:rFonts w:ascii="Times New Roman" w:hAnsi="Times New Roman" w:cs="Times New Roman"/>
          <w:sz w:val="24"/>
          <w:szCs w:val="24"/>
          <w:lang w:val="bg-BG"/>
        </w:rPr>
        <w:t xml:space="preserve"> </w:t>
      </w:r>
      <w:r w:rsidR="00085C6B" w:rsidRPr="00121885">
        <w:rPr>
          <w:rFonts w:ascii="Times New Roman" w:hAnsi="Times New Roman" w:cs="Times New Roman"/>
          <w:sz w:val="24"/>
          <w:szCs w:val="24"/>
          <w:lang w:val="bg-BG"/>
        </w:rPr>
        <w:t xml:space="preserve">представлявания от мен участник в процедурата </w:t>
      </w:r>
      <w:r w:rsidRPr="00121885">
        <w:rPr>
          <w:rFonts w:ascii="Times New Roman" w:hAnsi="Times New Roman" w:cs="Times New Roman"/>
          <w:sz w:val="24"/>
          <w:szCs w:val="24"/>
          <w:lang w:val="bg-BG"/>
        </w:rPr>
        <w:t>е .................. календарни дни, считано от крайния срок за получаване на оферти от възложителя.</w:t>
      </w:r>
      <w:r w:rsidRPr="00F0348C">
        <w:rPr>
          <w:rFonts w:ascii="Times New Roman" w:hAnsi="Times New Roman" w:cs="Times New Roman"/>
          <w:sz w:val="24"/>
          <w:szCs w:val="24"/>
          <w:lang w:val="bg-BG"/>
        </w:rPr>
        <w:t xml:space="preserve"> </w:t>
      </w:r>
    </w:p>
    <w:p w:rsidR="006215BF" w:rsidRPr="00121885" w:rsidRDefault="006215BF" w:rsidP="006215BF">
      <w:pPr>
        <w:pStyle w:val="afb"/>
        <w:rPr>
          <w:rFonts w:ascii="Times New Roman" w:hAnsi="Times New Roman" w:cs="Times New Roman"/>
          <w:i/>
          <w:sz w:val="24"/>
          <w:szCs w:val="24"/>
          <w:lang w:val="bg-BG"/>
        </w:rPr>
      </w:pPr>
      <w:r w:rsidRPr="00121885">
        <w:rPr>
          <w:rFonts w:ascii="Times New Roman" w:hAnsi="Times New Roman" w:cs="Times New Roman"/>
          <w:i/>
          <w:sz w:val="24"/>
          <w:szCs w:val="24"/>
          <w:lang w:val="bg-BG"/>
        </w:rPr>
        <w:t xml:space="preserve">* Предлаганият от участника срок не може да бъде по-кратък от </w:t>
      </w:r>
      <w:r w:rsidR="00260B8E" w:rsidRPr="00260B8E">
        <w:rPr>
          <w:rFonts w:ascii="Times New Roman" w:hAnsi="Times New Roman" w:cs="Times New Roman"/>
          <w:i/>
          <w:sz w:val="24"/>
          <w:szCs w:val="24"/>
          <w:lang w:val="bg-BG"/>
        </w:rPr>
        <w:t>60</w:t>
      </w:r>
      <w:r w:rsidR="00121885">
        <w:rPr>
          <w:rFonts w:ascii="Times New Roman" w:hAnsi="Times New Roman" w:cs="Times New Roman"/>
          <w:i/>
          <w:sz w:val="24"/>
          <w:szCs w:val="24"/>
          <w:lang w:val="bg-BG"/>
        </w:rPr>
        <w:t xml:space="preserve"> /</w:t>
      </w:r>
      <w:r w:rsidR="00260B8E" w:rsidRPr="00E9399C">
        <w:rPr>
          <w:rFonts w:ascii="Times New Roman" w:hAnsi="Times New Roman" w:cs="Times New Roman"/>
          <w:i/>
          <w:sz w:val="24"/>
          <w:szCs w:val="24"/>
          <w:lang w:val="bg-BG"/>
        </w:rPr>
        <w:t>шестдесет</w:t>
      </w:r>
      <w:r w:rsidR="00121885">
        <w:rPr>
          <w:rFonts w:ascii="Times New Roman" w:hAnsi="Times New Roman" w:cs="Times New Roman"/>
          <w:i/>
          <w:sz w:val="24"/>
          <w:szCs w:val="24"/>
          <w:lang w:val="bg-BG"/>
        </w:rPr>
        <w:t>/</w:t>
      </w:r>
      <w:r w:rsidRPr="00121885">
        <w:rPr>
          <w:rFonts w:ascii="Times New Roman" w:hAnsi="Times New Roman" w:cs="Times New Roman"/>
          <w:i/>
          <w:sz w:val="24"/>
          <w:szCs w:val="24"/>
          <w:lang w:val="bg-BG"/>
        </w:rPr>
        <w:t xml:space="preserve"> календарни дни.</w:t>
      </w:r>
    </w:p>
    <w:p w:rsidR="006215BF" w:rsidRPr="00121885" w:rsidRDefault="006215BF" w:rsidP="006215BF">
      <w:pPr>
        <w:pStyle w:val="afb"/>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 xml:space="preserve"> </w:t>
      </w:r>
      <w:r w:rsidRPr="00F0348C">
        <w:rPr>
          <w:rFonts w:ascii="Times New Roman" w:hAnsi="Times New Roman" w:cs="Times New Roman"/>
          <w:b/>
          <w:bCs/>
          <w:sz w:val="24"/>
          <w:szCs w:val="24"/>
          <w:lang w:val="bg-BG"/>
        </w:rPr>
        <w:tab/>
      </w:r>
    </w:p>
    <w:p w:rsidR="006215BF" w:rsidRPr="00F0348C" w:rsidRDefault="006215BF" w:rsidP="006215BF">
      <w:pPr>
        <w:pStyle w:val="afb"/>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6215BF" w:rsidRPr="00F0348C" w:rsidRDefault="006215BF" w:rsidP="006215BF">
      <w:pPr>
        <w:pStyle w:val="afb"/>
        <w:rPr>
          <w:rFonts w:ascii="Times New Roman" w:hAnsi="Times New Roman" w:cs="Times New Roman"/>
          <w:sz w:val="24"/>
          <w:szCs w:val="24"/>
          <w:lang w:val="bg-BG"/>
        </w:rPr>
      </w:pPr>
    </w:p>
    <w:p w:rsidR="006215BF" w:rsidRPr="00F0348C" w:rsidRDefault="006215BF" w:rsidP="006215BF">
      <w:pPr>
        <w:jc w:val="both"/>
      </w:pPr>
    </w:p>
    <w:p w:rsidR="006215BF" w:rsidRPr="00F0348C" w:rsidRDefault="006215BF" w:rsidP="006215BF">
      <w:pPr>
        <w:jc w:val="both"/>
      </w:pPr>
    </w:p>
    <w:p w:rsidR="006215BF" w:rsidRPr="00F0348C" w:rsidRDefault="006215BF" w:rsidP="006215BF">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6215BF" w:rsidRPr="00F0348C" w:rsidRDefault="006215BF" w:rsidP="006215BF">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6215BF" w:rsidRPr="00121885" w:rsidRDefault="006215BF" w:rsidP="006215BF">
      <w:pPr>
        <w:jc w:val="both"/>
      </w:pPr>
    </w:p>
    <w:p w:rsidR="002548D0" w:rsidRPr="00121885" w:rsidRDefault="002548D0" w:rsidP="006215BF">
      <w:pPr>
        <w:jc w:val="both"/>
      </w:pPr>
    </w:p>
    <w:p w:rsidR="006215BF" w:rsidRDefault="006215BF" w:rsidP="006215BF">
      <w:pPr>
        <w:jc w:val="both"/>
      </w:pPr>
    </w:p>
    <w:p w:rsidR="002548D0" w:rsidRPr="00121885" w:rsidRDefault="002548D0" w:rsidP="002548D0">
      <w:pPr>
        <w:keepNext/>
        <w:widowControl w:val="0"/>
        <w:ind w:firstLine="284"/>
        <w:jc w:val="both"/>
        <w:rPr>
          <w:bCs/>
          <w:sz w:val="20"/>
          <w:szCs w:val="20"/>
        </w:rPr>
      </w:pPr>
      <w:r w:rsidRPr="00121885">
        <w:rPr>
          <w:bCs/>
          <w:sz w:val="20"/>
          <w:szCs w:val="20"/>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62217E" w:rsidRPr="00F0348C" w:rsidRDefault="0062217E" w:rsidP="006215BF">
      <w:pPr>
        <w:rPr>
          <w:rFonts w:ascii="Calibri" w:hAnsi="Calibri"/>
          <w:i/>
          <w:iCs/>
          <w:color w:val="0070C0"/>
        </w:rPr>
      </w:pPr>
    </w:p>
    <w:p w:rsidR="0062217E" w:rsidRDefault="0062217E" w:rsidP="006B2E9D">
      <w:pPr>
        <w:rPr>
          <w:rFonts w:ascii="Calibri" w:hAnsi="Calibri"/>
          <w:i/>
          <w:iCs/>
          <w:color w:val="0070C0"/>
        </w:rPr>
      </w:pPr>
    </w:p>
    <w:p w:rsidR="00FD7DA1" w:rsidRDefault="00FD7DA1" w:rsidP="00FD7DA1">
      <w:pPr>
        <w:rPr>
          <w:rFonts w:ascii="Calibri" w:hAnsi="Calibri"/>
          <w:i/>
          <w:iCs/>
          <w:color w:val="0070C0"/>
        </w:rPr>
      </w:pPr>
    </w:p>
    <w:p w:rsidR="00732A12" w:rsidRDefault="00732A12"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FE2A51" w:rsidRDefault="00FE2A51" w:rsidP="00FD7DA1">
      <w:pPr>
        <w:rPr>
          <w:rFonts w:ascii="Calibri" w:hAnsi="Calibri"/>
          <w:i/>
          <w:iCs/>
          <w:color w:val="0070C0"/>
        </w:rPr>
      </w:pPr>
    </w:p>
    <w:p w:rsidR="00946F3D" w:rsidRPr="00F0348C" w:rsidRDefault="00946F3D" w:rsidP="006B3EE4">
      <w:pPr>
        <w:jc w:val="right"/>
        <w:rPr>
          <w:b/>
          <w:i/>
          <w:iCs/>
          <w:color w:val="00B0F0"/>
        </w:rPr>
      </w:pPr>
    </w:p>
    <w:p w:rsidR="006B3EE4" w:rsidRPr="00A9459E" w:rsidRDefault="00121885" w:rsidP="006B3EE4">
      <w:pPr>
        <w:jc w:val="right"/>
        <w:rPr>
          <w:b/>
          <w:i/>
          <w:iCs/>
          <w:color w:val="FF0000"/>
        </w:rPr>
      </w:pPr>
      <w:r w:rsidRPr="00A9459E">
        <w:rPr>
          <w:b/>
          <w:i/>
          <w:iCs/>
          <w:color w:val="FF0000"/>
        </w:rPr>
        <w:lastRenderedPageBreak/>
        <w:t>О</w:t>
      </w:r>
      <w:r w:rsidR="006B3EE4" w:rsidRPr="00F0348C">
        <w:rPr>
          <w:b/>
          <w:i/>
          <w:iCs/>
          <w:color w:val="FF0000"/>
        </w:rPr>
        <w:t xml:space="preserve">бразец </w:t>
      </w:r>
      <w:r w:rsidR="006B3EE4" w:rsidRPr="00A9459E">
        <w:rPr>
          <w:b/>
          <w:i/>
          <w:iCs/>
          <w:color w:val="FF0000"/>
        </w:rPr>
        <w:t>№</w:t>
      </w:r>
      <w:r w:rsidR="003F677D" w:rsidRPr="00A9459E">
        <w:rPr>
          <w:b/>
          <w:i/>
          <w:iCs/>
          <w:color w:val="FF0000"/>
        </w:rPr>
        <w:t>6</w:t>
      </w:r>
    </w:p>
    <w:p w:rsidR="00121885" w:rsidRPr="00121885" w:rsidRDefault="00121885" w:rsidP="006B3EE4">
      <w:pPr>
        <w:jc w:val="right"/>
        <w:rPr>
          <w:i/>
          <w:iCs/>
          <w:color w:val="0070C0"/>
        </w:rPr>
      </w:pPr>
    </w:p>
    <w:p w:rsidR="00AB5ED5" w:rsidRPr="00121885" w:rsidRDefault="00AB5ED5" w:rsidP="00AB5ED5">
      <w:pPr>
        <w:jc w:val="center"/>
        <w:rPr>
          <w:iCs/>
        </w:rPr>
      </w:pPr>
      <w:r w:rsidRPr="00121885">
        <w:rPr>
          <w:b/>
          <w:iCs/>
        </w:rPr>
        <w:t>ДЕКЛАРАЦИЯ</w:t>
      </w:r>
    </w:p>
    <w:p w:rsidR="00332C9D" w:rsidRPr="00121885" w:rsidRDefault="00AB5ED5" w:rsidP="00AB5ED5">
      <w:pPr>
        <w:jc w:val="center"/>
        <w:rPr>
          <w:iCs/>
        </w:rPr>
      </w:pPr>
      <w:r w:rsidRPr="00121885">
        <w:rPr>
          <w:b/>
          <w:iCs/>
        </w:rPr>
        <w:t>за спазване задълженията, свързани с данъци и осигуровки, закрила на заетостта и условията на труд</w:t>
      </w:r>
      <w:r w:rsidRPr="00121885">
        <w:rPr>
          <w:iCs/>
        </w:rPr>
        <w:t xml:space="preserve">, </w:t>
      </w:r>
    </w:p>
    <w:p w:rsidR="00C975CF" w:rsidRPr="00121885" w:rsidRDefault="00C975CF" w:rsidP="00406D45">
      <w:pPr>
        <w:jc w:val="right"/>
        <w:rPr>
          <w:i/>
          <w:iCs/>
          <w:color w:val="0070C0"/>
        </w:rPr>
      </w:pPr>
    </w:p>
    <w:p w:rsidR="00AB5ED5" w:rsidRPr="00121885" w:rsidRDefault="00AB5ED5" w:rsidP="00AB5ED5">
      <w:pPr>
        <w:pStyle w:val="afb"/>
        <w:ind w:firstLine="709"/>
        <w:rPr>
          <w:rFonts w:ascii="Times New Roman" w:hAnsi="Times New Roman" w:cs="Times New Roman"/>
          <w:sz w:val="24"/>
          <w:szCs w:val="24"/>
          <w:lang w:val="bg-BG"/>
        </w:rPr>
      </w:pPr>
      <w:r w:rsidRPr="00121885">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121885">
        <w:rPr>
          <w:rFonts w:ascii="Times New Roman" w:hAnsi="Times New Roman" w:cs="Times New Roman"/>
          <w:i/>
          <w:sz w:val="24"/>
          <w:szCs w:val="24"/>
          <w:lang w:val="bg-BG"/>
        </w:rPr>
        <w:t>(посочва се съответното качество на лицето),</w:t>
      </w:r>
      <w:r w:rsidRPr="00121885">
        <w:rPr>
          <w:rFonts w:ascii="Times New Roman" w:hAnsi="Times New Roman" w:cs="Times New Roman"/>
          <w:sz w:val="24"/>
          <w:szCs w:val="24"/>
          <w:lang w:val="bg-BG"/>
        </w:rPr>
        <w:t xml:space="preserve"> представляващ ……………….....................................................................…................………………. </w:t>
      </w:r>
      <w:r w:rsidRPr="00121885">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121885">
        <w:rPr>
          <w:rFonts w:ascii="Times New Roman" w:hAnsi="Times New Roman" w:cs="Times New Roman"/>
          <w:sz w:val="24"/>
          <w:szCs w:val="24"/>
          <w:lang w:val="bg-BG"/>
        </w:rPr>
        <w:t xml:space="preserve"> участник в процедура по ЗОП за възлагане на обществена поръчка с предмет: </w:t>
      </w:r>
    </w:p>
    <w:p w:rsidR="00121885" w:rsidRPr="00F0348C" w:rsidRDefault="00121885" w:rsidP="00121885">
      <w:pPr>
        <w:jc w:val="center"/>
        <w:rPr>
          <w:rFonts w:eastAsia="Arial"/>
          <w:b/>
          <w:bCs/>
        </w:rPr>
      </w:pPr>
      <w:r w:rsidRPr="00121885">
        <w:rPr>
          <w:rFonts w:eastAsia="Arial"/>
          <w:b/>
          <w:bCs/>
          <w:lang w:val="be-BY"/>
        </w:rPr>
        <w:t>“</w:t>
      </w:r>
      <w:r w:rsidR="007F6CDA">
        <w:rPr>
          <w:rFonts w:eastAsia="Arial"/>
          <w:b/>
          <w:bCs/>
          <w:lang w:val="be-BY"/>
        </w:rPr>
        <w:t xml:space="preserve">Доставка на нетна електрическа енергия и избор на координатор на балансираща група на </w:t>
      </w:r>
      <w:r w:rsidR="00BC2B66">
        <w:rPr>
          <w:rFonts w:eastAsia="Arial"/>
          <w:b/>
          <w:bCs/>
          <w:lang w:val="be-BY"/>
        </w:rPr>
        <w:t xml:space="preserve">Община </w:t>
      </w:r>
      <w:r w:rsidR="000249DF">
        <w:rPr>
          <w:rFonts w:eastAsia="Arial"/>
          <w:b/>
          <w:bCs/>
          <w:lang w:val="be-BY"/>
        </w:rPr>
        <w:t>Мадан</w:t>
      </w:r>
      <w:r w:rsidRPr="00121885">
        <w:rPr>
          <w:rFonts w:eastAsia="Arial"/>
          <w:b/>
          <w:bCs/>
          <w:lang w:val="be-BY"/>
        </w:rPr>
        <w:t>“,</w:t>
      </w:r>
    </w:p>
    <w:p w:rsidR="00C975CF" w:rsidRPr="00121885" w:rsidRDefault="00C975CF" w:rsidP="00AB5ED5">
      <w:pPr>
        <w:rPr>
          <w:i/>
          <w:iCs/>
          <w:color w:val="0070C0"/>
        </w:rPr>
      </w:pPr>
    </w:p>
    <w:p w:rsidR="00332C9D" w:rsidRPr="00121885" w:rsidRDefault="00AB5ED5" w:rsidP="00AB5ED5">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AB5ED5" w:rsidRDefault="00AB5ED5" w:rsidP="00AB5ED5">
      <w:pPr>
        <w:jc w:val="both"/>
        <w:rPr>
          <w:iCs/>
        </w:rPr>
      </w:pPr>
      <w:r w:rsidRPr="00121885">
        <w:rPr>
          <w:iCs/>
          <w:color w:val="0070C0"/>
        </w:rPr>
        <w:tab/>
      </w:r>
      <w:r w:rsidRPr="00121885">
        <w:rPr>
          <w:iCs/>
        </w:rPr>
        <w:t xml:space="preserve">При изготвяне на офертата </w:t>
      </w:r>
      <w:r w:rsidR="002B109B" w:rsidRPr="00121885">
        <w:rPr>
          <w:iCs/>
        </w:rPr>
        <w:t xml:space="preserve">на представлявания от мен участник </w:t>
      </w:r>
      <w:r w:rsidRPr="00121885">
        <w:rPr>
          <w:iCs/>
        </w:rPr>
        <w:t>са спазени задълженията, свързани с данъци и осигуровки, опазване на околната среда, закрила на заетостта и условията на труд.</w:t>
      </w:r>
    </w:p>
    <w:p w:rsidR="00121885" w:rsidRPr="00121885" w:rsidRDefault="00121885" w:rsidP="00AB5ED5">
      <w:pPr>
        <w:jc w:val="both"/>
        <w:rPr>
          <w:iCs/>
        </w:rPr>
      </w:pPr>
    </w:p>
    <w:p w:rsidR="00414154" w:rsidRPr="00F0348C" w:rsidRDefault="00414154" w:rsidP="00414154">
      <w:pPr>
        <w:pStyle w:val="afb"/>
        <w:ind w:firstLine="709"/>
        <w:rPr>
          <w:rFonts w:ascii="Times New Roman" w:hAnsi="Times New Roman" w:cs="Times New Roman"/>
          <w:sz w:val="24"/>
          <w:szCs w:val="24"/>
          <w:lang w:val="bg-BG"/>
        </w:rPr>
      </w:pPr>
      <w:r w:rsidRPr="00F0348C">
        <w:rPr>
          <w:rFonts w:ascii="Times New Roman" w:hAnsi="Times New Roman" w:cs="Times New Roman"/>
          <w:b/>
          <w:bCs/>
          <w:sz w:val="24"/>
          <w:szCs w:val="24"/>
          <w:lang w:val="bg-BG"/>
        </w:rPr>
        <w:t>Известна ми е отговорността по чл. 313 от НК за посочване на неверни данни</w:t>
      </w:r>
      <w:r w:rsidRPr="00F0348C">
        <w:rPr>
          <w:rFonts w:ascii="Times New Roman" w:hAnsi="Times New Roman" w:cs="Times New Roman"/>
          <w:sz w:val="24"/>
          <w:szCs w:val="24"/>
          <w:lang w:val="bg-BG"/>
        </w:rPr>
        <w:t xml:space="preserve">.          </w:t>
      </w:r>
    </w:p>
    <w:p w:rsidR="00AB5ED5" w:rsidRPr="00121885" w:rsidRDefault="00AB5ED5" w:rsidP="00AB5ED5">
      <w:pPr>
        <w:jc w:val="both"/>
        <w:rPr>
          <w:iCs/>
        </w:rPr>
      </w:pPr>
    </w:p>
    <w:p w:rsidR="009E479C" w:rsidRPr="00121885" w:rsidRDefault="009E479C" w:rsidP="009E479C">
      <w:pPr>
        <w:spacing w:after="120"/>
        <w:ind w:firstLine="708"/>
        <w:jc w:val="both"/>
      </w:pPr>
      <w:r w:rsidRPr="00121885">
        <w:rPr>
          <w:i/>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9E479C" w:rsidRPr="00121885" w:rsidRDefault="009E479C" w:rsidP="00465567">
      <w:pPr>
        <w:spacing w:after="120"/>
        <w:jc w:val="both"/>
      </w:pPr>
      <w:r w:rsidRPr="00121885">
        <w:rPr>
          <w:rFonts w:eastAsia="Verdana"/>
          <w:b/>
          <w:i/>
          <w:lang w:eastAsia="bg-BG"/>
        </w:rPr>
        <w:t>Относно задълженията, свързани с данъци и осигуровки:</w:t>
      </w:r>
    </w:p>
    <w:p w:rsidR="009E479C" w:rsidRPr="00121885" w:rsidRDefault="009E479C" w:rsidP="009E479C">
      <w:pPr>
        <w:spacing w:after="120"/>
        <w:ind w:firstLine="708"/>
        <w:jc w:val="both"/>
      </w:pPr>
      <w:r w:rsidRPr="00121885">
        <w:rPr>
          <w:rFonts w:eastAsia="Verdana"/>
          <w:i/>
          <w:lang w:eastAsia="bg-BG"/>
        </w:rPr>
        <w:t>Национална агенция по приходите:</w:t>
      </w:r>
    </w:p>
    <w:p w:rsidR="009E479C" w:rsidRPr="00121885" w:rsidRDefault="009E479C" w:rsidP="009E479C">
      <w:pPr>
        <w:spacing w:after="120"/>
        <w:ind w:firstLine="708"/>
        <w:jc w:val="both"/>
      </w:pPr>
      <w:r w:rsidRPr="00121885">
        <w:rPr>
          <w:rFonts w:eastAsia="Verdana"/>
          <w:i/>
          <w:lang w:eastAsia="bg-BG"/>
        </w:rPr>
        <w:t xml:space="preserve">Информационен телефон на НАП - 0700 18 700; </w:t>
      </w:r>
    </w:p>
    <w:p w:rsidR="009E479C" w:rsidRPr="00121885" w:rsidRDefault="009E479C" w:rsidP="009E479C">
      <w:pPr>
        <w:spacing w:after="120"/>
        <w:ind w:firstLine="708"/>
        <w:jc w:val="both"/>
        <w:rPr>
          <w:rFonts w:eastAsia="Verdana"/>
          <w:i/>
          <w:u w:val="single"/>
          <w:lang w:eastAsia="bg-BG"/>
        </w:rPr>
      </w:pPr>
      <w:r w:rsidRPr="00121885">
        <w:rPr>
          <w:rFonts w:eastAsia="Verdana"/>
          <w:i/>
          <w:lang w:eastAsia="bg-BG"/>
        </w:rPr>
        <w:t xml:space="preserve">интернет адрес:  http://www.nap.bg" </w:t>
      </w:r>
      <w:hyperlink r:id="rId9" w:history="1">
        <w:r w:rsidRPr="00121885">
          <w:rPr>
            <w:rStyle w:val="a8"/>
            <w:rFonts w:eastAsia="Verdana"/>
            <w:i/>
            <w:lang w:eastAsia="bg-BG"/>
          </w:rPr>
          <w:t>www.nap.bg</w:t>
        </w:r>
      </w:hyperlink>
    </w:p>
    <w:p w:rsidR="009E479C" w:rsidRPr="00121885" w:rsidRDefault="009E479C" w:rsidP="009E479C">
      <w:pPr>
        <w:spacing w:after="120"/>
        <w:ind w:firstLine="708"/>
        <w:jc w:val="both"/>
        <w:rPr>
          <w:rFonts w:eastAsia="Verdana"/>
          <w:i/>
          <w:lang w:eastAsia="bg-BG"/>
        </w:rPr>
      </w:pPr>
      <w:r w:rsidRPr="00121885">
        <w:rPr>
          <w:rFonts w:eastAsia="Verdana"/>
          <w:i/>
          <w:lang w:eastAsia="bg-BG"/>
        </w:rPr>
        <w:t>Национален осигурителен институт (НОИ)</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Контактен център: 0700 14 802</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Адрес: гр. София, 1303, бул. „Александър Стамболийски” № 62-64</w:t>
      </w:r>
    </w:p>
    <w:p w:rsidR="009E479C" w:rsidRPr="00121885" w:rsidRDefault="009E479C" w:rsidP="009E479C">
      <w:pPr>
        <w:spacing w:after="120"/>
        <w:ind w:firstLine="708"/>
        <w:jc w:val="both"/>
        <w:rPr>
          <w:rFonts w:eastAsia="Verdana"/>
          <w:i/>
          <w:lang w:eastAsia="bg-BG"/>
        </w:rPr>
      </w:pPr>
      <w:r w:rsidRPr="00121885">
        <w:rPr>
          <w:rFonts w:eastAsia="Verdana"/>
          <w:i/>
          <w:lang w:eastAsia="bg-BG"/>
        </w:rPr>
        <w:t xml:space="preserve">Интернет адрес: </w:t>
      </w:r>
      <w:hyperlink r:id="rId10" w:history="1">
        <w:r w:rsidRPr="00121885">
          <w:rPr>
            <w:rStyle w:val="a8"/>
            <w:rFonts w:eastAsia="Verdana"/>
            <w:i/>
            <w:lang w:eastAsia="bg-BG"/>
          </w:rPr>
          <w:t>www.noi.bg</w:t>
        </w:r>
      </w:hyperlink>
    </w:p>
    <w:p w:rsidR="009E479C" w:rsidRPr="00121885" w:rsidRDefault="009E479C" w:rsidP="00465567">
      <w:pPr>
        <w:spacing w:after="120"/>
        <w:jc w:val="both"/>
      </w:pPr>
      <w:r w:rsidRPr="00121885">
        <w:rPr>
          <w:rFonts w:eastAsia="Verdana"/>
          <w:b/>
          <w:i/>
          <w:lang w:eastAsia="bg-BG"/>
        </w:rPr>
        <w:t>Относно задълженията, свързани със закрила на заетостта и условията на труд:</w:t>
      </w:r>
    </w:p>
    <w:p w:rsidR="009E479C" w:rsidRPr="00121885" w:rsidRDefault="009E479C" w:rsidP="009E479C">
      <w:pPr>
        <w:spacing w:after="120"/>
        <w:ind w:firstLine="708"/>
        <w:jc w:val="both"/>
      </w:pPr>
      <w:r w:rsidRPr="00121885">
        <w:rPr>
          <w:rFonts w:eastAsia="Verdana"/>
          <w:i/>
          <w:lang w:eastAsia="bg-BG"/>
        </w:rPr>
        <w:t>Министерство на труда и социалната политика:</w:t>
      </w:r>
    </w:p>
    <w:p w:rsidR="009E479C" w:rsidRPr="00121885" w:rsidRDefault="009E479C" w:rsidP="009E479C">
      <w:pPr>
        <w:spacing w:after="120"/>
        <w:ind w:firstLine="708"/>
        <w:jc w:val="both"/>
      </w:pPr>
      <w:r w:rsidRPr="00121885">
        <w:rPr>
          <w:rFonts w:eastAsia="Verdana"/>
          <w:i/>
          <w:lang w:eastAsia="bg-BG"/>
        </w:rPr>
        <w:t xml:space="preserve">Интернет адрес:  </w:t>
      </w:r>
      <w:hyperlink r:id="rId11" w:history="1">
        <w:r w:rsidRPr="00121885">
          <w:rPr>
            <w:rFonts w:eastAsia="Verdana"/>
            <w:i/>
            <w:u w:val="single"/>
            <w:lang w:eastAsia="bg-BG"/>
          </w:rPr>
          <w:t>http://www.mlsp.government.bg</w:t>
        </w:r>
      </w:hyperlink>
    </w:p>
    <w:p w:rsidR="009E479C" w:rsidRPr="00121885" w:rsidRDefault="009E479C" w:rsidP="009E479C">
      <w:pPr>
        <w:spacing w:after="120"/>
        <w:ind w:firstLine="708"/>
        <w:jc w:val="both"/>
      </w:pPr>
      <w:r w:rsidRPr="00121885">
        <w:rPr>
          <w:rFonts w:eastAsia="Verdana"/>
          <w:i/>
          <w:lang w:eastAsia="bg-BG"/>
        </w:rPr>
        <w:t xml:space="preserve">София 1051, ул. Триадица №2 </w:t>
      </w:r>
    </w:p>
    <w:p w:rsidR="009E479C" w:rsidRDefault="009E479C" w:rsidP="009E479C">
      <w:pPr>
        <w:spacing w:after="120"/>
        <w:ind w:firstLine="708"/>
        <w:jc w:val="both"/>
        <w:rPr>
          <w:rFonts w:eastAsia="Verdana"/>
          <w:i/>
          <w:lang w:eastAsia="bg-BG"/>
        </w:rPr>
      </w:pPr>
      <w:r w:rsidRPr="00121885">
        <w:rPr>
          <w:rFonts w:eastAsia="Verdana"/>
          <w:i/>
          <w:lang w:eastAsia="bg-BG"/>
        </w:rPr>
        <w:t>Телефон: 8119 443</w:t>
      </w:r>
    </w:p>
    <w:p w:rsidR="009E479C" w:rsidRPr="00F0348C" w:rsidRDefault="009E479C" w:rsidP="009E479C">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w:t>
      </w:r>
      <w:r w:rsidRPr="00121885">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2548D0" w:rsidRDefault="009E479C" w:rsidP="009E479C">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t xml:space="preserve">                      </w:t>
      </w:r>
      <w:r w:rsidRPr="00F0348C">
        <w:rPr>
          <w:rFonts w:ascii="Times New Roman" w:hAnsi="Times New Roman" w:cs="Times New Roman"/>
          <w:sz w:val="20"/>
          <w:szCs w:val="20"/>
          <w:lang w:val="bg-BG"/>
        </w:rPr>
        <w:tab/>
      </w:r>
      <w:r w:rsidRPr="00121885">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 xml:space="preserve">     Подпис на лицето (и печат)</w:t>
      </w:r>
    </w:p>
    <w:p w:rsidR="002548D0" w:rsidRPr="00121885" w:rsidRDefault="002548D0" w:rsidP="002548D0">
      <w:pPr>
        <w:keepNext/>
        <w:widowControl w:val="0"/>
        <w:ind w:firstLine="284"/>
        <w:jc w:val="both"/>
        <w:rPr>
          <w:bCs/>
          <w:sz w:val="20"/>
          <w:szCs w:val="20"/>
        </w:rPr>
      </w:pPr>
      <w:r w:rsidRPr="00121885">
        <w:rPr>
          <w:bCs/>
          <w:sz w:val="20"/>
          <w:szCs w:val="20"/>
        </w:rPr>
        <w:t>–––––––––––––––––––––––––––––––––––––––––––––––––––––––––––––––––––––––––––––––––––––––––––––</w:t>
      </w:r>
    </w:p>
    <w:p w:rsidR="002548D0" w:rsidRPr="00121885" w:rsidRDefault="002548D0" w:rsidP="002548D0">
      <w:pPr>
        <w:keepNext/>
        <w:widowControl w:val="0"/>
        <w:ind w:firstLine="284"/>
        <w:jc w:val="both"/>
        <w:rPr>
          <w:bCs/>
          <w:i/>
          <w:sz w:val="20"/>
          <w:szCs w:val="20"/>
        </w:rPr>
      </w:pPr>
      <w:r w:rsidRPr="00121885">
        <w:rPr>
          <w:bCs/>
          <w:sz w:val="20"/>
          <w:szCs w:val="20"/>
        </w:rPr>
        <w:t>*</w:t>
      </w:r>
      <w:r w:rsidRPr="00121885">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rFonts w:ascii="Calibri" w:hAnsi="Calibri"/>
          <w:i/>
          <w:iCs/>
          <w:color w:val="0070C0"/>
          <w:sz w:val="22"/>
          <w:szCs w:val="22"/>
          <w:lang w:eastAsia="bg-BG"/>
        </w:rPr>
      </w:pPr>
    </w:p>
    <w:p w:rsidR="000358F5" w:rsidRPr="00A9459E" w:rsidRDefault="00D438A2" w:rsidP="000358F5">
      <w:pPr>
        <w:tabs>
          <w:tab w:val="left" w:pos="7757"/>
          <w:tab w:val="right" w:pos="10466"/>
        </w:tabs>
        <w:jc w:val="right"/>
        <w:rPr>
          <w:b/>
          <w:i/>
          <w:iCs/>
          <w:color w:val="FF0000"/>
        </w:rPr>
      </w:pPr>
      <w:r w:rsidRPr="00A9459E">
        <w:rPr>
          <w:b/>
          <w:i/>
          <w:iCs/>
          <w:color w:val="FF0000"/>
        </w:rPr>
        <w:lastRenderedPageBreak/>
        <w:t>О</w:t>
      </w:r>
      <w:r w:rsidR="000358F5" w:rsidRPr="00F0348C">
        <w:rPr>
          <w:b/>
          <w:i/>
          <w:iCs/>
          <w:color w:val="FF0000"/>
        </w:rPr>
        <w:t xml:space="preserve">бразец </w:t>
      </w:r>
      <w:r w:rsidR="000358F5" w:rsidRPr="00A9459E">
        <w:rPr>
          <w:b/>
          <w:i/>
          <w:iCs/>
          <w:color w:val="FF0000"/>
        </w:rPr>
        <w:t>№</w:t>
      </w:r>
      <w:r w:rsidR="008148BE" w:rsidRPr="00A9459E">
        <w:rPr>
          <w:b/>
          <w:i/>
          <w:iCs/>
          <w:color w:val="FF0000"/>
        </w:rPr>
        <w:t>7</w:t>
      </w:r>
    </w:p>
    <w:p w:rsidR="00D438A2" w:rsidRDefault="00D438A2" w:rsidP="000358F5">
      <w:pPr>
        <w:tabs>
          <w:tab w:val="left" w:pos="7757"/>
          <w:tab w:val="right" w:pos="10466"/>
        </w:tabs>
        <w:jc w:val="right"/>
        <w:rPr>
          <w:b/>
          <w:i/>
          <w:iCs/>
          <w:color w:val="00B0F0"/>
        </w:rPr>
      </w:pPr>
    </w:p>
    <w:p w:rsidR="00D438A2" w:rsidRPr="00D438A2" w:rsidRDefault="00D438A2" w:rsidP="000358F5">
      <w:pPr>
        <w:tabs>
          <w:tab w:val="left" w:pos="7757"/>
          <w:tab w:val="right" w:pos="10466"/>
        </w:tabs>
        <w:jc w:val="right"/>
        <w:rPr>
          <w:b/>
          <w:i/>
          <w:iCs/>
          <w:color w:val="00B0F0"/>
        </w:rPr>
      </w:pPr>
    </w:p>
    <w:p w:rsidR="000358F5" w:rsidRPr="00F0348C" w:rsidRDefault="000358F5" w:rsidP="000358F5">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ДЕКЛАРАЦИЯ</w:t>
      </w:r>
    </w:p>
    <w:p w:rsidR="00332C9D" w:rsidRPr="00D438A2" w:rsidRDefault="00332C9D" w:rsidP="00332C9D">
      <w:pPr>
        <w:pStyle w:val="afb"/>
        <w:jc w:val="center"/>
        <w:rPr>
          <w:rFonts w:ascii="Times New Roman" w:hAnsi="Times New Roman" w:cs="Times New Roman"/>
          <w:b/>
          <w:bCs/>
          <w:sz w:val="24"/>
          <w:szCs w:val="24"/>
          <w:lang w:val="bg-BG"/>
        </w:rPr>
      </w:pPr>
      <w:r w:rsidRPr="00D438A2">
        <w:rPr>
          <w:rFonts w:ascii="Times New Roman" w:hAnsi="Times New Roman" w:cs="Times New Roman"/>
          <w:b/>
          <w:bCs/>
          <w:sz w:val="24"/>
          <w:szCs w:val="24"/>
          <w:lang w:val="bg-BG"/>
        </w:rPr>
        <w:t xml:space="preserve">за липса на свързаност  с друг участник </w:t>
      </w:r>
    </w:p>
    <w:p w:rsidR="000358F5" w:rsidRPr="00F0348C" w:rsidRDefault="000358F5" w:rsidP="009A3793">
      <w:pPr>
        <w:pStyle w:val="afb"/>
        <w:jc w:val="center"/>
        <w:rPr>
          <w:rFonts w:ascii="Times New Roman" w:hAnsi="Times New Roman" w:cs="Times New Roman"/>
          <w:bCs/>
          <w:sz w:val="24"/>
          <w:szCs w:val="24"/>
          <w:lang w:val="bg-BG"/>
        </w:rPr>
      </w:pPr>
      <w:r w:rsidRPr="00F0348C">
        <w:rPr>
          <w:rFonts w:ascii="Times New Roman" w:hAnsi="Times New Roman" w:cs="Times New Roman"/>
          <w:bCs/>
          <w:sz w:val="24"/>
          <w:szCs w:val="24"/>
          <w:lang w:val="bg-BG"/>
        </w:rPr>
        <w:t>по чл.</w:t>
      </w:r>
      <w:r w:rsidR="009A3793" w:rsidRPr="00D438A2">
        <w:rPr>
          <w:rFonts w:ascii="Times New Roman" w:hAnsi="Times New Roman" w:cs="Times New Roman"/>
          <w:bCs/>
          <w:sz w:val="24"/>
          <w:szCs w:val="24"/>
          <w:lang w:val="bg-BG"/>
        </w:rPr>
        <w:t xml:space="preserve"> 101, ал. 11, във връзка с чл. 107, т. 4 </w:t>
      </w:r>
      <w:r w:rsidR="009A3793" w:rsidRPr="00F0348C">
        <w:rPr>
          <w:rFonts w:ascii="Times New Roman" w:hAnsi="Times New Roman" w:cs="Times New Roman"/>
          <w:bCs/>
          <w:sz w:val="24"/>
          <w:szCs w:val="24"/>
          <w:lang w:val="bg-BG"/>
        </w:rPr>
        <w:t>от ЗОП</w:t>
      </w:r>
    </w:p>
    <w:p w:rsidR="000358F5" w:rsidRPr="00F0348C" w:rsidRDefault="000358F5" w:rsidP="000358F5">
      <w:pPr>
        <w:pStyle w:val="afb"/>
        <w:rPr>
          <w:rFonts w:ascii="Times New Roman" w:hAnsi="Times New Roman" w:cs="Times New Roman"/>
          <w:b/>
          <w:bCs/>
          <w:sz w:val="24"/>
          <w:szCs w:val="24"/>
          <w:lang w:val="bg-BG"/>
        </w:rPr>
      </w:pPr>
    </w:p>
    <w:p w:rsidR="000358F5" w:rsidRPr="00D438A2" w:rsidRDefault="000358F5" w:rsidP="000358F5">
      <w:pPr>
        <w:pStyle w:val="afb"/>
        <w:ind w:firstLine="709"/>
        <w:rPr>
          <w:rFonts w:ascii="Times New Roman" w:hAnsi="Times New Roman" w:cs="Times New Roman"/>
          <w:sz w:val="24"/>
          <w:szCs w:val="24"/>
          <w:lang w:val="bg-BG"/>
        </w:rPr>
      </w:pPr>
      <w:r w:rsidRPr="00D438A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D438A2">
        <w:rPr>
          <w:rFonts w:ascii="Times New Roman" w:hAnsi="Times New Roman" w:cs="Times New Roman"/>
          <w:i/>
          <w:sz w:val="24"/>
          <w:szCs w:val="24"/>
          <w:lang w:val="bg-BG"/>
        </w:rPr>
        <w:t>(посочва се съответното качество на лицето по чл. 47, ал. 4 от ЗОП),</w:t>
      </w:r>
      <w:r w:rsidRPr="00D438A2">
        <w:rPr>
          <w:rFonts w:ascii="Times New Roman" w:hAnsi="Times New Roman" w:cs="Times New Roman"/>
          <w:sz w:val="24"/>
          <w:szCs w:val="24"/>
          <w:lang w:val="bg-BG"/>
        </w:rPr>
        <w:t xml:space="preserve"> представляващ ……………….......…................………………. </w:t>
      </w:r>
      <w:r w:rsidRPr="00D438A2">
        <w:rPr>
          <w:rFonts w:ascii="Times New Roman" w:hAnsi="Times New Roman" w:cs="Times New Roman"/>
          <w:i/>
          <w:sz w:val="24"/>
          <w:szCs w:val="24"/>
          <w:lang w:val="bg-BG"/>
        </w:rPr>
        <w:t xml:space="preserve">(посочва се юридическо лице, едноличен търговец, обединение, в т. ч. </w:t>
      </w:r>
      <w:r w:rsidR="00740029" w:rsidRPr="00D438A2">
        <w:rPr>
          <w:rFonts w:ascii="Times New Roman" w:hAnsi="Times New Roman" w:cs="Times New Roman"/>
          <w:i/>
          <w:sz w:val="24"/>
          <w:szCs w:val="24"/>
          <w:lang w:val="bg-BG"/>
        </w:rPr>
        <w:t>о</w:t>
      </w:r>
      <w:r w:rsidRPr="00D438A2">
        <w:rPr>
          <w:rFonts w:ascii="Times New Roman" w:hAnsi="Times New Roman" w:cs="Times New Roman"/>
          <w:i/>
          <w:sz w:val="24"/>
          <w:szCs w:val="24"/>
          <w:lang w:val="bg-BG"/>
        </w:rPr>
        <w:t>бединение, което няма правна форма, участник в обединение),</w:t>
      </w:r>
      <w:r w:rsidRPr="00D438A2">
        <w:rPr>
          <w:rFonts w:ascii="Times New Roman" w:hAnsi="Times New Roman" w:cs="Times New Roman"/>
          <w:sz w:val="24"/>
          <w:szCs w:val="24"/>
          <w:lang w:val="bg-BG"/>
        </w:rPr>
        <w:t xml:space="preserve"> участник в процедура по реда на ЗОП за възлагане на обществена поръчка с предмет: </w:t>
      </w:r>
    </w:p>
    <w:p w:rsidR="000358F5" w:rsidRPr="00F0348C" w:rsidRDefault="00121885" w:rsidP="00D438A2">
      <w:pPr>
        <w:pStyle w:val="afb"/>
        <w:jc w:val="center"/>
        <w:rPr>
          <w:rFonts w:ascii="Times New Roman" w:hAnsi="Times New Roman" w:cs="Times New Roman"/>
          <w:sz w:val="24"/>
          <w:szCs w:val="24"/>
          <w:lang w:val="bg-BG"/>
        </w:rPr>
      </w:pPr>
      <w:r w:rsidRPr="00D438A2">
        <w:rPr>
          <w:rFonts w:ascii="Times New Roman" w:hAnsi="Times New Roman" w:cs="Times New Roman"/>
          <w:b/>
          <w:bCs/>
          <w:sz w:val="24"/>
          <w:szCs w:val="24"/>
          <w:lang w:val="be-BY"/>
        </w:rPr>
        <w:t>“</w:t>
      </w:r>
      <w:r w:rsidR="007F6CDA">
        <w:rPr>
          <w:rFonts w:ascii="Times New Roman" w:hAnsi="Times New Roman" w:cs="Times New Roman"/>
          <w:b/>
          <w:bCs/>
          <w:sz w:val="24"/>
          <w:szCs w:val="24"/>
          <w:lang w:val="be-BY"/>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
          <w:bCs/>
          <w:sz w:val="24"/>
          <w:szCs w:val="24"/>
          <w:lang w:val="be-BY"/>
        </w:rPr>
        <w:t xml:space="preserve">Община </w:t>
      </w:r>
      <w:r w:rsidR="000249DF">
        <w:rPr>
          <w:rFonts w:ascii="Times New Roman" w:hAnsi="Times New Roman" w:cs="Times New Roman"/>
          <w:b/>
          <w:bCs/>
          <w:sz w:val="24"/>
          <w:szCs w:val="24"/>
          <w:lang w:val="be-BY"/>
        </w:rPr>
        <w:t>Мадан</w:t>
      </w:r>
      <w:r w:rsidRPr="00D438A2">
        <w:rPr>
          <w:rFonts w:ascii="Times New Roman" w:hAnsi="Times New Roman" w:cs="Times New Roman"/>
          <w:b/>
          <w:bCs/>
          <w:sz w:val="24"/>
          <w:szCs w:val="24"/>
          <w:lang w:val="be-BY"/>
        </w:rPr>
        <w:t>“,</w:t>
      </w:r>
    </w:p>
    <w:p w:rsidR="000358F5" w:rsidRPr="00F0348C" w:rsidRDefault="000358F5" w:rsidP="000358F5">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w:t>
      </w:r>
    </w:p>
    <w:p w:rsidR="000358F5" w:rsidRPr="00F0348C" w:rsidRDefault="000358F5" w:rsidP="000358F5">
      <w:pPr>
        <w:pStyle w:val="afb"/>
        <w:jc w:val="center"/>
        <w:rPr>
          <w:rFonts w:ascii="Times New Roman" w:hAnsi="Times New Roman" w:cs="Times New Roman"/>
          <w:b/>
          <w:bCs/>
          <w:sz w:val="24"/>
          <w:szCs w:val="24"/>
          <w:lang w:val="bg-BG"/>
        </w:rPr>
      </w:pPr>
      <w:r w:rsidRPr="00F0348C">
        <w:rPr>
          <w:rFonts w:ascii="Times New Roman" w:hAnsi="Times New Roman" w:cs="Times New Roman"/>
          <w:b/>
          <w:bCs/>
          <w:sz w:val="24"/>
          <w:szCs w:val="24"/>
          <w:lang w:val="bg-BG"/>
        </w:rPr>
        <w:t>ДЕКЛАРИРАМ, че:</w:t>
      </w:r>
    </w:p>
    <w:p w:rsidR="000358F5" w:rsidRPr="00F0348C" w:rsidRDefault="000358F5" w:rsidP="000358F5">
      <w:pPr>
        <w:pStyle w:val="afb"/>
        <w:rPr>
          <w:rFonts w:ascii="Times New Roman" w:hAnsi="Times New Roman" w:cs="Times New Roman"/>
          <w:b/>
          <w:bCs/>
          <w:sz w:val="24"/>
          <w:szCs w:val="24"/>
          <w:lang w:val="bg-BG"/>
        </w:rPr>
      </w:pPr>
    </w:p>
    <w:p w:rsidR="000358F5" w:rsidRPr="00D438A2" w:rsidRDefault="000358F5" w:rsidP="00740029">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ab/>
        <w:t>Представляваният от мен участник не е свързано лице по смисъла на § 1, т.</w:t>
      </w:r>
      <w:r w:rsidR="009A3793" w:rsidRPr="00D438A2">
        <w:rPr>
          <w:rFonts w:ascii="Times New Roman" w:hAnsi="Times New Roman" w:cs="Times New Roman"/>
          <w:sz w:val="24"/>
          <w:szCs w:val="24"/>
          <w:lang w:val="bg-BG"/>
        </w:rPr>
        <w:t xml:space="preserve"> 45</w:t>
      </w:r>
      <w:r w:rsidRPr="00F0348C">
        <w:rPr>
          <w:rFonts w:ascii="Times New Roman" w:hAnsi="Times New Roman" w:cs="Times New Roman"/>
          <w:sz w:val="24"/>
          <w:szCs w:val="24"/>
          <w:lang w:val="bg-BG"/>
        </w:rPr>
        <w:t xml:space="preserve"> от допълнителните разпоредби на ЗОП с друг участник в настоящата процедура</w:t>
      </w:r>
      <w:r w:rsidR="00527897" w:rsidRPr="00D438A2">
        <w:rPr>
          <w:rFonts w:ascii="Times New Roman" w:hAnsi="Times New Roman" w:cs="Times New Roman"/>
          <w:sz w:val="24"/>
          <w:szCs w:val="24"/>
          <w:lang w:val="bg-BG"/>
        </w:rPr>
        <w:t>.</w:t>
      </w:r>
    </w:p>
    <w:p w:rsidR="000358F5" w:rsidRPr="00F0348C" w:rsidRDefault="000358F5" w:rsidP="000358F5">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ab/>
        <w:t xml:space="preserve">Задължавам се, при промяна на горепосочените обстоятелства, писмено да уведомя </w:t>
      </w:r>
      <w:r w:rsidR="005612F1" w:rsidRPr="00D438A2">
        <w:rPr>
          <w:rFonts w:ascii="Times New Roman" w:hAnsi="Times New Roman" w:cs="Times New Roman"/>
          <w:sz w:val="24"/>
          <w:szCs w:val="24"/>
          <w:lang w:val="bg-BG"/>
        </w:rPr>
        <w:t>в</w:t>
      </w:r>
      <w:r w:rsidRPr="00F0348C">
        <w:rPr>
          <w:rFonts w:ascii="Times New Roman" w:hAnsi="Times New Roman" w:cs="Times New Roman"/>
          <w:sz w:val="24"/>
          <w:szCs w:val="24"/>
          <w:lang w:val="bg-BG"/>
        </w:rPr>
        <w:t>ъзложителя за всички промени в процеса на провеждане на обявената обществена поръчка.</w:t>
      </w:r>
    </w:p>
    <w:p w:rsidR="000358F5" w:rsidRPr="00D438A2" w:rsidRDefault="000358F5" w:rsidP="000358F5">
      <w:pPr>
        <w:pStyle w:val="afb"/>
        <w:rPr>
          <w:rFonts w:ascii="Times New Roman" w:hAnsi="Times New Roman" w:cs="Times New Roman"/>
          <w:sz w:val="24"/>
          <w:szCs w:val="24"/>
          <w:lang w:val="bg-BG"/>
        </w:rPr>
      </w:pPr>
    </w:p>
    <w:p w:rsidR="002548D0" w:rsidRPr="00D438A2" w:rsidRDefault="002548D0" w:rsidP="000358F5">
      <w:pPr>
        <w:pStyle w:val="afb"/>
        <w:rPr>
          <w:rFonts w:ascii="Times New Roman" w:hAnsi="Times New Roman" w:cs="Times New Roman"/>
          <w:sz w:val="24"/>
          <w:szCs w:val="24"/>
          <w:lang w:val="bg-BG"/>
        </w:rPr>
      </w:pPr>
    </w:p>
    <w:p w:rsidR="002548D0" w:rsidRPr="00D438A2" w:rsidRDefault="002548D0" w:rsidP="000358F5">
      <w:pPr>
        <w:pStyle w:val="afb"/>
        <w:rPr>
          <w:rFonts w:ascii="Times New Roman" w:hAnsi="Times New Roman" w:cs="Times New Roman"/>
          <w:sz w:val="24"/>
          <w:szCs w:val="24"/>
          <w:lang w:val="bg-BG"/>
        </w:rPr>
      </w:pPr>
    </w:p>
    <w:p w:rsidR="000358F5" w:rsidRPr="00F0348C" w:rsidRDefault="000358F5" w:rsidP="000358F5">
      <w:pPr>
        <w:pStyle w:val="afb"/>
        <w:rPr>
          <w:rFonts w:ascii="Times New Roman" w:hAnsi="Times New Roman" w:cs="Times New Roman"/>
          <w:sz w:val="24"/>
          <w:szCs w:val="24"/>
          <w:lang w:val="bg-BG"/>
        </w:rPr>
      </w:pPr>
      <w:r w:rsidRPr="00F0348C">
        <w:rPr>
          <w:rFonts w:ascii="Times New Roman" w:hAnsi="Times New Roman" w:cs="Times New Roman"/>
          <w:b/>
          <w:bCs/>
          <w:sz w:val="24"/>
          <w:szCs w:val="24"/>
          <w:lang w:val="bg-BG"/>
        </w:rPr>
        <w:tab/>
        <w:t xml:space="preserve">Известна ми е отговорността по чл. 313 от НК за посочване на неверни данни.             </w:t>
      </w:r>
    </w:p>
    <w:p w:rsidR="000358F5" w:rsidRPr="00F0348C" w:rsidRDefault="000358F5" w:rsidP="000358F5">
      <w:pPr>
        <w:pStyle w:val="afb"/>
        <w:rPr>
          <w:rFonts w:ascii="Times New Roman" w:hAnsi="Times New Roman" w:cs="Times New Roman"/>
          <w:sz w:val="24"/>
          <w:szCs w:val="24"/>
          <w:lang w:val="bg-BG"/>
        </w:rPr>
      </w:pPr>
    </w:p>
    <w:p w:rsidR="000358F5" w:rsidRPr="00D438A2" w:rsidRDefault="000358F5" w:rsidP="000358F5">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w:t>
      </w:r>
    </w:p>
    <w:p w:rsidR="002548D0" w:rsidRDefault="002548D0" w:rsidP="000358F5">
      <w:pPr>
        <w:pStyle w:val="afb"/>
        <w:rPr>
          <w:rFonts w:ascii="Times New Roman" w:hAnsi="Times New Roman" w:cs="Times New Roman"/>
          <w:sz w:val="24"/>
          <w:szCs w:val="24"/>
          <w:lang w:val="bg-BG"/>
        </w:rPr>
      </w:pPr>
    </w:p>
    <w:p w:rsidR="00D438A2" w:rsidRDefault="00D438A2" w:rsidP="000358F5">
      <w:pPr>
        <w:pStyle w:val="afb"/>
        <w:rPr>
          <w:rFonts w:ascii="Times New Roman" w:hAnsi="Times New Roman" w:cs="Times New Roman"/>
          <w:sz w:val="24"/>
          <w:szCs w:val="24"/>
          <w:lang w:val="bg-BG"/>
        </w:rPr>
      </w:pPr>
    </w:p>
    <w:p w:rsidR="00D438A2" w:rsidRDefault="00D438A2" w:rsidP="000358F5">
      <w:pPr>
        <w:pStyle w:val="afb"/>
        <w:rPr>
          <w:rFonts w:ascii="Times New Roman" w:hAnsi="Times New Roman" w:cs="Times New Roman"/>
          <w:sz w:val="24"/>
          <w:szCs w:val="24"/>
          <w:lang w:val="bg-BG"/>
        </w:rPr>
      </w:pPr>
    </w:p>
    <w:p w:rsidR="00D438A2" w:rsidRPr="00D438A2" w:rsidRDefault="00D438A2" w:rsidP="000358F5">
      <w:pPr>
        <w:pStyle w:val="afb"/>
        <w:rPr>
          <w:rFonts w:ascii="Times New Roman" w:hAnsi="Times New Roman" w:cs="Times New Roman"/>
          <w:sz w:val="24"/>
          <w:szCs w:val="24"/>
          <w:lang w:val="bg-BG"/>
        </w:rPr>
      </w:pPr>
    </w:p>
    <w:p w:rsidR="000358F5" w:rsidRPr="00F0348C" w:rsidRDefault="000358F5" w:rsidP="000358F5">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 ......</w:t>
      </w:r>
      <w:r w:rsidRPr="00D438A2">
        <w:rPr>
          <w:rFonts w:ascii="Times New Roman" w:hAnsi="Times New Roman" w:cs="Times New Roman"/>
          <w:sz w:val="20"/>
          <w:szCs w:val="20"/>
          <w:lang w:val="bg-BG"/>
        </w:rPr>
        <w:t>..........</w:t>
      </w:r>
      <w:r w:rsidRPr="00F0348C">
        <w:rPr>
          <w:rFonts w:ascii="Times New Roman" w:hAnsi="Times New Roman" w:cs="Times New Roman"/>
          <w:sz w:val="20"/>
          <w:szCs w:val="20"/>
          <w:lang w:val="bg-BG"/>
        </w:rPr>
        <w:t>......................</w:t>
      </w:r>
    </w:p>
    <w:p w:rsidR="000358F5" w:rsidRPr="00D438A2" w:rsidRDefault="000358F5" w:rsidP="000358F5">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xml:space="preserve">     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D438A2">
        <w:rPr>
          <w:rFonts w:ascii="Times New Roman" w:hAnsi="Times New Roman" w:cs="Times New Roman"/>
          <w:sz w:val="20"/>
          <w:szCs w:val="20"/>
          <w:lang w:val="bg-BG"/>
        </w:rPr>
        <w:t xml:space="preserve">              </w:t>
      </w:r>
      <w:r w:rsidRPr="00F0348C">
        <w:rPr>
          <w:rFonts w:ascii="Times New Roman" w:hAnsi="Times New Roman" w:cs="Times New Roman"/>
          <w:sz w:val="20"/>
          <w:szCs w:val="20"/>
          <w:lang w:val="bg-BG"/>
        </w:rPr>
        <w:t>Подпис на лицето (и печат)</w:t>
      </w:r>
      <w:r w:rsidRPr="00F0348C">
        <w:rPr>
          <w:rFonts w:ascii="Times New Roman" w:hAnsi="Times New Roman" w:cs="Times New Roman"/>
          <w:sz w:val="20"/>
          <w:szCs w:val="20"/>
          <w:lang w:val="bg-BG"/>
        </w:rPr>
        <w:tab/>
        <w:t xml:space="preserve"> </w:t>
      </w:r>
    </w:p>
    <w:p w:rsidR="002548D0" w:rsidRPr="00D438A2" w:rsidRDefault="002548D0" w:rsidP="000358F5">
      <w:pPr>
        <w:pStyle w:val="afb"/>
        <w:rPr>
          <w:rFonts w:ascii="Times New Roman" w:hAnsi="Times New Roman" w:cs="Times New Roman"/>
          <w:sz w:val="20"/>
          <w:szCs w:val="20"/>
          <w:lang w:val="bg-BG"/>
        </w:rPr>
      </w:pPr>
    </w:p>
    <w:p w:rsidR="002548D0" w:rsidRPr="00D438A2" w:rsidRDefault="002548D0" w:rsidP="000358F5">
      <w:pPr>
        <w:pStyle w:val="afb"/>
        <w:rPr>
          <w:rFonts w:ascii="Times New Roman" w:hAnsi="Times New Roman" w:cs="Times New Roman"/>
          <w:sz w:val="20"/>
          <w:szCs w:val="20"/>
          <w:lang w:val="bg-BG"/>
        </w:rPr>
      </w:pPr>
    </w:p>
    <w:p w:rsidR="002548D0" w:rsidRPr="00D438A2" w:rsidRDefault="002548D0" w:rsidP="002548D0">
      <w:pPr>
        <w:keepNext/>
        <w:widowControl w:val="0"/>
        <w:ind w:firstLine="284"/>
        <w:jc w:val="both"/>
        <w:rPr>
          <w:bCs/>
          <w:sz w:val="20"/>
          <w:szCs w:val="20"/>
        </w:rPr>
      </w:pPr>
      <w:r w:rsidRPr="00D438A2">
        <w:rPr>
          <w:bCs/>
          <w:sz w:val="20"/>
          <w:szCs w:val="20"/>
        </w:rPr>
        <w:t>––––––––––––––––––––––––––––––––––––––––––––––––––––––––––––––––––––––––––––––––––––––––––––––––––––––––––––</w:t>
      </w:r>
    </w:p>
    <w:p w:rsidR="002548D0" w:rsidRPr="00D438A2" w:rsidRDefault="002548D0" w:rsidP="002548D0">
      <w:pPr>
        <w:keepNext/>
        <w:widowControl w:val="0"/>
        <w:ind w:firstLine="284"/>
        <w:jc w:val="both"/>
        <w:rPr>
          <w:bCs/>
          <w:i/>
          <w:sz w:val="20"/>
          <w:szCs w:val="20"/>
        </w:rPr>
      </w:pPr>
      <w:r w:rsidRPr="00D438A2">
        <w:rPr>
          <w:bCs/>
          <w:sz w:val="20"/>
          <w:szCs w:val="20"/>
        </w:rPr>
        <w:t>*</w:t>
      </w:r>
      <w:r w:rsidRPr="00D438A2">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lang w:eastAsia="bg-BG"/>
        </w:rPr>
      </w:pPr>
    </w:p>
    <w:p w:rsidR="000358F5" w:rsidRPr="00F0348C" w:rsidRDefault="000358F5"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732A12" w:rsidRPr="00F0348C" w:rsidRDefault="00732A12" w:rsidP="005E6C37">
      <w:pPr>
        <w:jc w:val="right"/>
        <w:rPr>
          <w:rFonts w:ascii="Calibri" w:eastAsia="Calibri" w:hAnsi="Calibri" w:cs="Calibri"/>
          <w:i/>
          <w:color w:val="0070C0"/>
          <w:lang w:bidi="hi-IN"/>
        </w:rPr>
      </w:pPr>
    </w:p>
    <w:p w:rsidR="000358F5" w:rsidRPr="00F0348C" w:rsidRDefault="000358F5" w:rsidP="005E6C37">
      <w:pPr>
        <w:jc w:val="right"/>
        <w:rPr>
          <w:rFonts w:ascii="Calibri" w:eastAsia="Calibri" w:hAnsi="Calibri" w:cs="Calibri"/>
          <w:i/>
          <w:color w:val="0070C0"/>
          <w:lang w:bidi="hi-IN"/>
        </w:rPr>
      </w:pPr>
    </w:p>
    <w:p w:rsidR="00724D57" w:rsidRDefault="00724D57" w:rsidP="00C86522">
      <w:pPr>
        <w:rPr>
          <w:rFonts w:ascii="Calibri" w:hAnsi="Calibri"/>
          <w:b/>
          <w:bCs/>
        </w:rPr>
      </w:pPr>
    </w:p>
    <w:p w:rsidR="00F318CF" w:rsidRDefault="00F318CF" w:rsidP="00C86522">
      <w:pPr>
        <w:rPr>
          <w:rFonts w:ascii="Calibri" w:hAnsi="Calibri"/>
          <w:b/>
          <w:bCs/>
        </w:rPr>
      </w:pPr>
    </w:p>
    <w:p w:rsidR="00EC3C27" w:rsidRDefault="00EC3C27" w:rsidP="00C86522">
      <w:pPr>
        <w:rPr>
          <w:rFonts w:ascii="Calibri" w:hAnsi="Calibri"/>
          <w:b/>
          <w:bCs/>
        </w:rPr>
      </w:pPr>
    </w:p>
    <w:p w:rsidR="000358F5" w:rsidRDefault="000358F5" w:rsidP="00C86522">
      <w:pPr>
        <w:rPr>
          <w:rFonts w:ascii="Calibri" w:hAnsi="Calibri"/>
          <w:b/>
          <w:bCs/>
        </w:rPr>
      </w:pPr>
    </w:p>
    <w:p w:rsidR="000358F5" w:rsidRDefault="000358F5" w:rsidP="00C86522">
      <w:pPr>
        <w:rPr>
          <w:rFonts w:ascii="Calibri" w:hAnsi="Calibri"/>
          <w:b/>
          <w:bCs/>
        </w:rPr>
      </w:pPr>
    </w:p>
    <w:p w:rsidR="00946F3D" w:rsidRPr="00F0348C" w:rsidRDefault="00946F3D" w:rsidP="000358F5">
      <w:pPr>
        <w:jc w:val="right"/>
        <w:rPr>
          <w:b/>
          <w:i/>
          <w:iCs/>
          <w:color w:val="00B0F0"/>
        </w:rPr>
      </w:pPr>
    </w:p>
    <w:p w:rsidR="000358F5" w:rsidRPr="00A9459E" w:rsidRDefault="00D438A2" w:rsidP="000358F5">
      <w:pPr>
        <w:jc w:val="right"/>
        <w:rPr>
          <w:b/>
          <w:i/>
          <w:iCs/>
          <w:color w:val="FF0000"/>
        </w:rPr>
      </w:pPr>
      <w:r w:rsidRPr="00A9459E">
        <w:rPr>
          <w:b/>
          <w:i/>
          <w:iCs/>
          <w:color w:val="FF0000"/>
        </w:rPr>
        <w:lastRenderedPageBreak/>
        <w:t>О</w:t>
      </w:r>
      <w:r w:rsidR="000358F5" w:rsidRPr="00F0348C">
        <w:rPr>
          <w:b/>
          <w:i/>
          <w:iCs/>
          <w:color w:val="FF0000"/>
        </w:rPr>
        <w:t xml:space="preserve">бразец </w:t>
      </w:r>
      <w:r w:rsidR="000358F5" w:rsidRPr="00A9459E">
        <w:rPr>
          <w:b/>
          <w:i/>
          <w:iCs/>
          <w:color w:val="FF0000"/>
        </w:rPr>
        <w:t>№</w:t>
      </w:r>
      <w:r w:rsidR="008148BE" w:rsidRPr="00A9459E">
        <w:rPr>
          <w:b/>
          <w:i/>
          <w:iCs/>
          <w:color w:val="FF0000"/>
        </w:rPr>
        <w:t>8</w:t>
      </w:r>
    </w:p>
    <w:p w:rsidR="00D438A2" w:rsidRPr="00D438A2" w:rsidRDefault="00D438A2" w:rsidP="000358F5">
      <w:pPr>
        <w:jc w:val="right"/>
        <w:rPr>
          <w:i/>
          <w:iCs/>
          <w:color w:val="0070C0"/>
        </w:rPr>
      </w:pPr>
    </w:p>
    <w:p w:rsidR="00D438A2" w:rsidRPr="00D438A2" w:rsidRDefault="00D438A2" w:rsidP="000358F5">
      <w:pPr>
        <w:jc w:val="right"/>
        <w:rPr>
          <w:i/>
          <w:iCs/>
          <w:color w:val="0070C0"/>
        </w:rPr>
      </w:pPr>
    </w:p>
    <w:p w:rsidR="000358F5" w:rsidRPr="00D438A2" w:rsidRDefault="000358F5" w:rsidP="000358F5">
      <w:pPr>
        <w:jc w:val="center"/>
        <w:rPr>
          <w:b/>
          <w:bCs/>
        </w:rPr>
      </w:pPr>
      <w:r w:rsidRPr="00D438A2">
        <w:rPr>
          <w:b/>
          <w:bCs/>
        </w:rPr>
        <w:t>ДЕКЛАРАЦИЯ</w:t>
      </w:r>
    </w:p>
    <w:p w:rsidR="000358F5" w:rsidRPr="00D438A2" w:rsidRDefault="000358F5" w:rsidP="000358F5">
      <w:pPr>
        <w:jc w:val="center"/>
        <w:rPr>
          <w:bCs/>
        </w:rPr>
      </w:pPr>
      <w:r w:rsidRPr="00D438A2">
        <w:rPr>
          <w:b/>
          <w:bCs/>
        </w:rPr>
        <w:t xml:space="preserve">за конфиденциалност </w:t>
      </w:r>
      <w:r w:rsidRPr="00D438A2">
        <w:rPr>
          <w:bCs/>
        </w:rPr>
        <w:t xml:space="preserve">по </w:t>
      </w:r>
      <w:r w:rsidRPr="00D438A2">
        <w:rPr>
          <w:bCs/>
          <w:iCs/>
        </w:rPr>
        <w:t>чл.</w:t>
      </w:r>
      <w:r w:rsidR="00D85A56" w:rsidRPr="00D438A2">
        <w:rPr>
          <w:bCs/>
          <w:iCs/>
        </w:rPr>
        <w:t xml:space="preserve"> </w:t>
      </w:r>
      <w:r w:rsidR="00E434A0" w:rsidRPr="00D438A2">
        <w:rPr>
          <w:bCs/>
          <w:iCs/>
        </w:rPr>
        <w:t>10</w:t>
      </w:r>
      <w:r w:rsidR="00D85A56" w:rsidRPr="00D438A2">
        <w:rPr>
          <w:bCs/>
          <w:iCs/>
        </w:rPr>
        <w:t>2</w:t>
      </w:r>
      <w:r w:rsidR="00E434A0" w:rsidRPr="00D438A2">
        <w:rPr>
          <w:bCs/>
          <w:iCs/>
        </w:rPr>
        <w:t>, ал. 1 и ал. 2</w:t>
      </w:r>
      <w:r w:rsidRPr="00D438A2">
        <w:rPr>
          <w:bCs/>
          <w:iCs/>
        </w:rPr>
        <w:t xml:space="preserve"> от ЗОП</w:t>
      </w:r>
    </w:p>
    <w:p w:rsidR="000358F5" w:rsidRPr="00D438A2" w:rsidRDefault="000358F5" w:rsidP="000358F5"/>
    <w:p w:rsidR="000358F5" w:rsidRPr="00D438A2" w:rsidRDefault="000358F5" w:rsidP="000358F5">
      <w:pPr>
        <w:pStyle w:val="afb"/>
        <w:ind w:firstLine="709"/>
        <w:rPr>
          <w:rFonts w:ascii="Times New Roman" w:hAnsi="Times New Roman" w:cs="Times New Roman"/>
          <w:sz w:val="24"/>
          <w:szCs w:val="24"/>
          <w:lang w:val="bg-BG"/>
        </w:rPr>
      </w:pPr>
      <w:r w:rsidRPr="00D438A2">
        <w:rPr>
          <w:rFonts w:ascii="Times New Roman" w:hAnsi="Times New Roman" w:cs="Times New Roman"/>
          <w:sz w:val="24"/>
          <w:szCs w:val="24"/>
          <w:lang w:val="bg-BG"/>
        </w:rPr>
        <w:t xml:space="preserve">Долуподписаният/ната ....................................................................................................................... с лична карта № ........................, издадена на .................... от ........................, с ЕГН ..........................., в качеството ми на .............................. </w:t>
      </w:r>
      <w:r w:rsidRPr="00D438A2">
        <w:rPr>
          <w:rFonts w:ascii="Times New Roman" w:hAnsi="Times New Roman" w:cs="Times New Roman"/>
          <w:i/>
          <w:sz w:val="24"/>
          <w:szCs w:val="24"/>
          <w:lang w:val="bg-BG"/>
        </w:rPr>
        <w:t>(посочва се съответното качество на лицето по чл. 47, ал. 4 от ЗОП),</w:t>
      </w:r>
      <w:r w:rsidRPr="00D438A2">
        <w:rPr>
          <w:rFonts w:ascii="Times New Roman" w:hAnsi="Times New Roman" w:cs="Times New Roman"/>
          <w:sz w:val="24"/>
          <w:szCs w:val="24"/>
          <w:lang w:val="bg-BG"/>
        </w:rPr>
        <w:t xml:space="preserve"> представляващ ……………….......…................………………. </w:t>
      </w:r>
      <w:r w:rsidRPr="00D438A2">
        <w:rPr>
          <w:rFonts w:ascii="Times New Roman" w:hAnsi="Times New Roman" w:cs="Times New Roman"/>
          <w:i/>
          <w:sz w:val="24"/>
          <w:szCs w:val="24"/>
          <w:lang w:val="bg-BG"/>
        </w:rPr>
        <w:t>(посочва се юридическо лице, едноличен търговец, обединение, в т. ч. обединение, което няма правна форма, участник в обединение),</w:t>
      </w:r>
      <w:r w:rsidRPr="00D438A2">
        <w:rPr>
          <w:rFonts w:ascii="Times New Roman" w:hAnsi="Times New Roman" w:cs="Times New Roman"/>
          <w:sz w:val="24"/>
          <w:szCs w:val="24"/>
          <w:lang w:val="bg-BG"/>
        </w:rPr>
        <w:t xml:space="preserve"> участник в открита процедура по ЗОП за възлагане на обществена поръчка с предмет: </w:t>
      </w:r>
    </w:p>
    <w:p w:rsidR="00D438A2" w:rsidRPr="00F0348C" w:rsidRDefault="00D438A2" w:rsidP="00D438A2">
      <w:pPr>
        <w:pStyle w:val="afb"/>
        <w:jc w:val="center"/>
        <w:rPr>
          <w:rFonts w:ascii="Times New Roman" w:hAnsi="Times New Roman" w:cs="Times New Roman"/>
          <w:sz w:val="24"/>
          <w:szCs w:val="24"/>
          <w:lang w:val="bg-BG"/>
        </w:rPr>
      </w:pPr>
      <w:r w:rsidRPr="00D438A2">
        <w:rPr>
          <w:rFonts w:ascii="Times New Roman" w:hAnsi="Times New Roman" w:cs="Times New Roman"/>
          <w:b/>
          <w:bCs/>
          <w:sz w:val="24"/>
          <w:szCs w:val="24"/>
          <w:lang w:val="be-BY"/>
        </w:rPr>
        <w:t>“</w:t>
      </w:r>
      <w:r w:rsidR="007F6CDA">
        <w:rPr>
          <w:rFonts w:ascii="Times New Roman" w:hAnsi="Times New Roman" w:cs="Times New Roman"/>
          <w:b/>
          <w:bCs/>
          <w:sz w:val="24"/>
          <w:szCs w:val="24"/>
          <w:lang w:val="be-BY"/>
        </w:rPr>
        <w:t xml:space="preserve">Доставка на нетна електрическа енергия и избор на координатор на балансираща група на </w:t>
      </w:r>
      <w:r w:rsidR="00BC2B66">
        <w:rPr>
          <w:rFonts w:ascii="Times New Roman" w:hAnsi="Times New Roman" w:cs="Times New Roman"/>
          <w:b/>
          <w:bCs/>
          <w:sz w:val="24"/>
          <w:szCs w:val="24"/>
          <w:lang w:val="be-BY"/>
        </w:rPr>
        <w:t xml:space="preserve">Община </w:t>
      </w:r>
      <w:r w:rsidR="000249DF">
        <w:rPr>
          <w:rFonts w:ascii="Times New Roman" w:hAnsi="Times New Roman" w:cs="Times New Roman"/>
          <w:b/>
          <w:bCs/>
          <w:sz w:val="24"/>
          <w:szCs w:val="24"/>
          <w:lang w:val="be-BY"/>
        </w:rPr>
        <w:t>Мадан</w:t>
      </w:r>
      <w:r w:rsidRPr="00D438A2">
        <w:rPr>
          <w:rFonts w:ascii="Times New Roman" w:hAnsi="Times New Roman" w:cs="Times New Roman"/>
          <w:b/>
          <w:bCs/>
          <w:sz w:val="24"/>
          <w:szCs w:val="24"/>
          <w:lang w:val="be-BY"/>
        </w:rPr>
        <w:t>“,</w:t>
      </w:r>
    </w:p>
    <w:p w:rsidR="000B347B" w:rsidRPr="00F0348C" w:rsidRDefault="000B347B" w:rsidP="000B347B">
      <w:pPr>
        <w:jc w:val="center"/>
        <w:rPr>
          <w:rFonts w:eastAsia="Arial"/>
          <w:b/>
          <w:bCs/>
        </w:rPr>
      </w:pPr>
    </w:p>
    <w:p w:rsidR="000358F5" w:rsidRPr="00D438A2" w:rsidRDefault="000358F5" w:rsidP="000358F5"/>
    <w:p w:rsidR="000358F5" w:rsidRPr="00D438A2" w:rsidRDefault="000358F5" w:rsidP="000358F5">
      <w:pPr>
        <w:jc w:val="center"/>
        <w:rPr>
          <w:b/>
          <w:bCs/>
        </w:rPr>
      </w:pPr>
      <w:r w:rsidRPr="00D438A2">
        <w:rPr>
          <w:b/>
          <w:bCs/>
        </w:rPr>
        <w:t>ДЕКЛАРИРАМ:</w:t>
      </w:r>
    </w:p>
    <w:p w:rsidR="000358F5" w:rsidRPr="00D438A2" w:rsidRDefault="000358F5" w:rsidP="000358F5"/>
    <w:p w:rsidR="000358F5" w:rsidRPr="00F0348C" w:rsidRDefault="000358F5" w:rsidP="000358F5">
      <w:pPr>
        <w:pStyle w:val="afb"/>
        <w:jc w:val="left"/>
        <w:rPr>
          <w:rFonts w:ascii="Times New Roman" w:hAnsi="Times New Roman" w:cs="Times New Roman"/>
          <w:sz w:val="24"/>
          <w:szCs w:val="24"/>
          <w:lang w:val="bg-BG"/>
        </w:rPr>
      </w:pPr>
      <w:r w:rsidRPr="00F0348C">
        <w:rPr>
          <w:rFonts w:ascii="Times New Roman" w:hAnsi="Times New Roman" w:cs="Times New Roman"/>
          <w:sz w:val="24"/>
          <w:szCs w:val="24"/>
          <w:lang w:val="bg-BG"/>
        </w:rPr>
        <w:t xml:space="preserve">     1. Информацията, съдържаща се в .............................................</w:t>
      </w:r>
      <w:r w:rsidRPr="00D438A2">
        <w:rPr>
          <w:rFonts w:ascii="Times New Roman" w:hAnsi="Times New Roman" w:cs="Times New Roman"/>
          <w:sz w:val="24"/>
          <w:szCs w:val="24"/>
          <w:lang w:val="bg-BG"/>
        </w:rPr>
        <w:t>..........</w:t>
      </w:r>
      <w:r w:rsidRPr="00F0348C">
        <w:rPr>
          <w:rFonts w:ascii="Times New Roman" w:hAnsi="Times New Roman" w:cs="Times New Roman"/>
          <w:sz w:val="24"/>
          <w:szCs w:val="24"/>
          <w:lang w:val="bg-BG"/>
        </w:rPr>
        <w:t>......................................................................................</w:t>
      </w:r>
      <w:r w:rsidR="00E9399C">
        <w:rPr>
          <w:rFonts w:ascii="Times New Roman" w:hAnsi="Times New Roman" w:cs="Times New Roman"/>
          <w:sz w:val="24"/>
          <w:szCs w:val="24"/>
          <w:lang w:val="bg-BG"/>
        </w:rPr>
        <w:t>...................</w:t>
      </w:r>
    </w:p>
    <w:p w:rsidR="000358F5" w:rsidRPr="00F0348C" w:rsidRDefault="000358F5" w:rsidP="000358F5">
      <w:pPr>
        <w:pStyle w:val="afb"/>
        <w:rPr>
          <w:rFonts w:ascii="Times New Roman" w:hAnsi="Times New Roman" w:cs="Times New Roman"/>
          <w:sz w:val="24"/>
          <w:szCs w:val="24"/>
          <w:lang w:val="bg-BG"/>
        </w:rPr>
      </w:pPr>
      <w:r w:rsidRPr="00F0348C">
        <w:rPr>
          <w:rFonts w:ascii="Times New Roman" w:hAnsi="Times New Roman" w:cs="Times New Roman"/>
          <w:sz w:val="24"/>
          <w:szCs w:val="24"/>
          <w:lang w:val="bg-BG"/>
        </w:rPr>
        <w:tab/>
      </w:r>
      <w:r w:rsidRPr="00F0348C">
        <w:rPr>
          <w:rFonts w:ascii="Times New Roman" w:hAnsi="Times New Roman" w:cs="Times New Roman"/>
          <w:sz w:val="24"/>
          <w:szCs w:val="24"/>
          <w:lang w:val="bg-BG"/>
        </w:rPr>
        <w:tab/>
      </w:r>
      <w:r w:rsidRPr="00F0348C">
        <w:rPr>
          <w:rFonts w:ascii="Times New Roman" w:hAnsi="Times New Roman" w:cs="Times New Roman"/>
          <w:sz w:val="24"/>
          <w:szCs w:val="24"/>
          <w:lang w:val="bg-BG"/>
        </w:rPr>
        <w:tab/>
      </w:r>
      <w:r w:rsidRPr="00F0348C">
        <w:rPr>
          <w:rFonts w:ascii="Times New Roman" w:hAnsi="Times New Roman" w:cs="Times New Roman"/>
          <w:i/>
          <w:iCs/>
          <w:sz w:val="24"/>
          <w:szCs w:val="24"/>
          <w:lang w:val="bg-BG"/>
        </w:rPr>
        <w:t>(посочват се конкретна част/части от техническото предложение)</w:t>
      </w:r>
    </w:p>
    <w:p w:rsidR="000358F5" w:rsidRPr="00D438A2" w:rsidRDefault="000358F5" w:rsidP="000358F5">
      <w:pPr>
        <w:jc w:val="both"/>
      </w:pPr>
      <w:r w:rsidRPr="00D438A2">
        <w:t>от техническото ни предложение, да се счита за конфиденциална, тъй като съдържа технически и/или търговски тайни (вярното се подчертава).</w:t>
      </w:r>
    </w:p>
    <w:p w:rsidR="000358F5" w:rsidRPr="00D438A2" w:rsidRDefault="000358F5" w:rsidP="000358F5">
      <w:pPr>
        <w:jc w:val="both"/>
      </w:pPr>
      <w:r w:rsidRPr="00D438A2">
        <w:t xml:space="preserve">     2. Не бихме желали информацията по т.1 да бъде разкривана от ВЪЗЛОЖИТЕЛЯ, освен в предвидените от закона случаи.</w:t>
      </w:r>
    </w:p>
    <w:p w:rsidR="000358F5" w:rsidRPr="00D438A2" w:rsidRDefault="000358F5" w:rsidP="000358F5"/>
    <w:p w:rsidR="000A576B" w:rsidRPr="00D438A2" w:rsidRDefault="000A576B" w:rsidP="000358F5"/>
    <w:p w:rsidR="000358F5" w:rsidRPr="00D438A2" w:rsidRDefault="000358F5" w:rsidP="000358F5">
      <w:pPr>
        <w:rPr>
          <w:b/>
          <w:bCs/>
        </w:rPr>
      </w:pPr>
      <w:r w:rsidRPr="00D438A2">
        <w:rPr>
          <w:b/>
          <w:bCs/>
        </w:rPr>
        <w:tab/>
        <w:t xml:space="preserve">Известна ми е отговорността по чл. 313 от НК за посочване на неверни данни.             </w:t>
      </w:r>
    </w:p>
    <w:p w:rsidR="000358F5" w:rsidRPr="00D438A2" w:rsidRDefault="000358F5" w:rsidP="000358F5">
      <w:pPr>
        <w:rPr>
          <w:b/>
          <w:bCs/>
        </w:rPr>
      </w:pPr>
      <w:r w:rsidRPr="00D438A2">
        <w:rPr>
          <w:b/>
          <w:bCs/>
        </w:rPr>
        <w:tab/>
      </w:r>
    </w:p>
    <w:p w:rsidR="000358F5" w:rsidRPr="00D438A2" w:rsidRDefault="000358F5" w:rsidP="000358F5"/>
    <w:p w:rsidR="000A576B" w:rsidRPr="00D438A2" w:rsidRDefault="000A576B" w:rsidP="000358F5"/>
    <w:p w:rsidR="000358F5" w:rsidRPr="00F0348C" w:rsidRDefault="000358F5" w:rsidP="000358F5">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 ..................................................................................................../ .......................................</w:t>
      </w:r>
    </w:p>
    <w:p w:rsidR="000358F5" w:rsidRPr="00F0348C" w:rsidRDefault="000358F5" w:rsidP="000358F5">
      <w:pPr>
        <w:pStyle w:val="afb"/>
        <w:rPr>
          <w:rFonts w:ascii="Times New Roman" w:hAnsi="Times New Roman" w:cs="Times New Roman"/>
          <w:sz w:val="20"/>
          <w:szCs w:val="20"/>
          <w:lang w:val="bg-BG"/>
        </w:rPr>
      </w:pPr>
      <w:r w:rsidRPr="00F0348C">
        <w:rPr>
          <w:rFonts w:ascii="Times New Roman" w:hAnsi="Times New Roman" w:cs="Times New Roman"/>
          <w:sz w:val="20"/>
          <w:szCs w:val="20"/>
          <w:lang w:val="bg-BG"/>
        </w:rPr>
        <w:tab/>
        <w:t>Дата</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Име и фамилия  </w:t>
      </w:r>
      <w:r w:rsidRPr="00F0348C">
        <w:rPr>
          <w:rFonts w:ascii="Times New Roman" w:hAnsi="Times New Roman" w:cs="Times New Roman"/>
          <w:sz w:val="20"/>
          <w:szCs w:val="20"/>
          <w:lang w:val="bg-BG"/>
        </w:rPr>
        <w:tab/>
      </w:r>
      <w:r w:rsidRPr="00F0348C">
        <w:rPr>
          <w:rFonts w:ascii="Times New Roman" w:hAnsi="Times New Roman" w:cs="Times New Roman"/>
          <w:sz w:val="20"/>
          <w:szCs w:val="20"/>
          <w:lang w:val="bg-BG"/>
        </w:rPr>
        <w:tab/>
        <w:t xml:space="preserve">              Подпис на лицето (и печат)</w:t>
      </w:r>
    </w:p>
    <w:p w:rsidR="00F318CF" w:rsidRPr="00D438A2" w:rsidRDefault="00F318CF" w:rsidP="009323C0">
      <w:pPr>
        <w:pStyle w:val="afb"/>
        <w:jc w:val="right"/>
        <w:rPr>
          <w:rFonts w:ascii="Times New Roman" w:hAnsi="Times New Roman" w:cs="Times New Roman"/>
          <w:i/>
          <w:iCs/>
          <w:color w:val="0070C0"/>
          <w:sz w:val="20"/>
          <w:szCs w:val="20"/>
          <w:lang w:val="bg-BG"/>
        </w:rPr>
      </w:pPr>
    </w:p>
    <w:p w:rsidR="000358F5" w:rsidRPr="00F0348C" w:rsidRDefault="000358F5" w:rsidP="009323C0">
      <w:pPr>
        <w:pStyle w:val="afb"/>
        <w:jc w:val="right"/>
        <w:rPr>
          <w:rFonts w:ascii="Times New Roman" w:hAnsi="Times New Roman" w:cs="Times New Roman"/>
          <w:i/>
          <w:iCs/>
          <w:color w:val="0070C0"/>
          <w:sz w:val="20"/>
          <w:szCs w:val="20"/>
          <w:lang w:val="bg-BG"/>
        </w:rPr>
      </w:pPr>
    </w:p>
    <w:p w:rsidR="000A576B" w:rsidRPr="00D438A2" w:rsidRDefault="00D85A56" w:rsidP="009323C0">
      <w:pPr>
        <w:pStyle w:val="afb"/>
        <w:jc w:val="right"/>
        <w:rPr>
          <w:rFonts w:ascii="Times New Roman" w:hAnsi="Times New Roman" w:cs="Times New Roman"/>
          <w:i/>
          <w:iCs/>
          <w:color w:val="0070C0"/>
          <w:sz w:val="20"/>
          <w:szCs w:val="20"/>
          <w:lang w:val="bg-BG"/>
        </w:rPr>
      </w:pPr>
      <w:r w:rsidRPr="00D438A2">
        <w:rPr>
          <w:rFonts w:ascii="Times New Roman" w:hAnsi="Times New Roman" w:cs="Times New Roman"/>
          <w:i/>
          <w:iCs/>
          <w:color w:val="0070C0"/>
          <w:sz w:val="20"/>
          <w:szCs w:val="20"/>
          <w:lang w:val="bg-BG"/>
        </w:rPr>
        <w:t>–––––––––––––––––––––––––––––––––––––––––––––––––––––––––––––––––––––––––––––––––––––––</w:t>
      </w:r>
    </w:p>
    <w:p w:rsidR="000A576B" w:rsidRPr="00D438A2" w:rsidRDefault="00D85A56" w:rsidP="00D85A56">
      <w:pPr>
        <w:suppressAutoHyphens w:val="0"/>
        <w:autoSpaceDE w:val="0"/>
        <w:autoSpaceDN w:val="0"/>
        <w:adjustRightInd w:val="0"/>
        <w:rPr>
          <w:i/>
          <w:iCs/>
          <w:color w:val="0070C0"/>
          <w:sz w:val="20"/>
          <w:szCs w:val="20"/>
        </w:rPr>
      </w:pPr>
      <w:r w:rsidRPr="00D438A2">
        <w:rPr>
          <w:i/>
          <w:sz w:val="20"/>
          <w:szCs w:val="20"/>
          <w:lang w:eastAsia="en-US"/>
        </w:rPr>
        <w:t>Съгласно ч</w:t>
      </w:r>
      <w:r w:rsidRPr="00F0348C">
        <w:rPr>
          <w:i/>
          <w:sz w:val="20"/>
          <w:szCs w:val="20"/>
          <w:lang w:eastAsia="en-US"/>
        </w:rPr>
        <w:t>л. 102</w:t>
      </w:r>
      <w:r w:rsidRPr="00D438A2">
        <w:rPr>
          <w:i/>
          <w:sz w:val="20"/>
          <w:szCs w:val="20"/>
          <w:lang w:eastAsia="en-US"/>
        </w:rPr>
        <w:t xml:space="preserve">, ал. 1 от ЗОП </w:t>
      </w:r>
      <w:r w:rsidRPr="00F0348C">
        <w:rPr>
          <w:i/>
          <w:sz w:val="20"/>
          <w:szCs w:val="20"/>
          <w:lang w:eastAsia="en-US"/>
        </w:rPr>
        <w:t xml:space="preserve">участниците могат да посочват </w:t>
      </w:r>
      <w:r w:rsidRPr="00D438A2">
        <w:rPr>
          <w:i/>
          <w:sz w:val="20"/>
          <w:szCs w:val="20"/>
          <w:lang w:eastAsia="en-US"/>
        </w:rPr>
        <w:t xml:space="preserve">в </w:t>
      </w:r>
      <w:r w:rsidRPr="00F0348C">
        <w:rPr>
          <w:i/>
          <w:sz w:val="20"/>
          <w:szCs w:val="20"/>
          <w:lang w:eastAsia="en-US"/>
        </w:rPr>
        <w:t>офертите си информация, която смятат за конфиденциална във връзка с наличието на търговска</w:t>
      </w:r>
      <w:r w:rsidRPr="00D438A2">
        <w:rPr>
          <w:i/>
          <w:sz w:val="20"/>
          <w:szCs w:val="20"/>
          <w:lang w:eastAsia="en-US"/>
        </w:rPr>
        <w:t xml:space="preserve"> </w:t>
      </w:r>
      <w:r w:rsidRPr="00F0348C">
        <w:rPr>
          <w:i/>
          <w:sz w:val="20"/>
          <w:szCs w:val="20"/>
          <w:lang w:eastAsia="en-US"/>
        </w:rPr>
        <w:t>тайна. Участниците не могат да се позовават на конфиденциалност по отношение на</w:t>
      </w:r>
      <w:r w:rsidRPr="00D438A2">
        <w:rPr>
          <w:i/>
          <w:sz w:val="20"/>
          <w:szCs w:val="20"/>
          <w:lang w:eastAsia="en-US"/>
        </w:rPr>
        <w:t xml:space="preserve"> </w:t>
      </w:r>
      <w:r w:rsidRPr="00F0348C">
        <w:rPr>
          <w:i/>
          <w:sz w:val="20"/>
          <w:szCs w:val="20"/>
          <w:lang w:eastAsia="en-US"/>
        </w:rPr>
        <w:t>предложенията от офертите им, които подлежат на оценка</w:t>
      </w:r>
      <w:r w:rsidRPr="00D438A2">
        <w:rPr>
          <w:i/>
          <w:sz w:val="20"/>
          <w:szCs w:val="20"/>
          <w:lang w:eastAsia="en-US"/>
        </w:rPr>
        <w:t>, съгласно ч</w:t>
      </w:r>
      <w:r w:rsidRPr="00F0348C">
        <w:rPr>
          <w:i/>
          <w:sz w:val="20"/>
          <w:szCs w:val="20"/>
          <w:lang w:eastAsia="en-US"/>
        </w:rPr>
        <w:t>л. 102</w:t>
      </w:r>
      <w:r w:rsidRPr="00D438A2">
        <w:rPr>
          <w:i/>
          <w:sz w:val="20"/>
          <w:szCs w:val="20"/>
          <w:lang w:eastAsia="en-US"/>
        </w:rPr>
        <w:t xml:space="preserve">, ал. 2 от ЗОП </w:t>
      </w:r>
      <w:r w:rsidRPr="00F0348C">
        <w:rPr>
          <w:i/>
          <w:sz w:val="20"/>
          <w:szCs w:val="20"/>
          <w:lang w:eastAsia="en-US"/>
        </w:rPr>
        <w:t>.</w:t>
      </w:r>
    </w:p>
    <w:p w:rsidR="000A576B" w:rsidRPr="00F0348C" w:rsidRDefault="000A576B" w:rsidP="009323C0">
      <w:pPr>
        <w:pStyle w:val="afb"/>
        <w:jc w:val="right"/>
        <w:rPr>
          <w:rFonts w:ascii="Times New Roman" w:hAnsi="Times New Roman" w:cs="Times New Roman"/>
          <w:i/>
          <w:iCs/>
          <w:color w:val="0070C0"/>
          <w:sz w:val="20"/>
          <w:szCs w:val="20"/>
          <w:lang w:val="bg-BG"/>
        </w:rPr>
      </w:pPr>
    </w:p>
    <w:p w:rsidR="000A576B" w:rsidRPr="00F0348C" w:rsidRDefault="000A576B" w:rsidP="009323C0">
      <w:pPr>
        <w:pStyle w:val="afb"/>
        <w:jc w:val="right"/>
        <w:rPr>
          <w:rFonts w:ascii="Times New Roman" w:hAnsi="Times New Roman" w:cs="Times New Roman"/>
          <w:i/>
          <w:iCs/>
          <w:color w:val="0070C0"/>
          <w:sz w:val="20"/>
          <w:szCs w:val="20"/>
          <w:lang w:val="bg-BG"/>
        </w:rPr>
      </w:pPr>
    </w:p>
    <w:p w:rsidR="002548D0" w:rsidRPr="00D438A2" w:rsidRDefault="002548D0" w:rsidP="002548D0">
      <w:pPr>
        <w:keepNext/>
        <w:widowControl w:val="0"/>
        <w:ind w:firstLine="284"/>
        <w:jc w:val="both"/>
        <w:rPr>
          <w:bCs/>
          <w:sz w:val="20"/>
          <w:szCs w:val="20"/>
        </w:rPr>
      </w:pPr>
      <w:r w:rsidRPr="00D438A2">
        <w:rPr>
          <w:bCs/>
          <w:sz w:val="20"/>
          <w:szCs w:val="20"/>
        </w:rPr>
        <w:t>––––––––––––––––––––––––––––––––––––––––––––––––––––––––––––––––––––––––––––––––––––––––––––––––––––––––––––</w:t>
      </w:r>
    </w:p>
    <w:p w:rsidR="002548D0" w:rsidRPr="00D438A2" w:rsidRDefault="002548D0" w:rsidP="002548D0">
      <w:pPr>
        <w:keepNext/>
        <w:widowControl w:val="0"/>
        <w:ind w:firstLine="284"/>
        <w:jc w:val="both"/>
        <w:rPr>
          <w:bCs/>
          <w:i/>
          <w:sz w:val="20"/>
          <w:szCs w:val="20"/>
        </w:rPr>
      </w:pPr>
      <w:r w:rsidRPr="00D438A2">
        <w:rPr>
          <w:bCs/>
          <w:sz w:val="20"/>
          <w:szCs w:val="20"/>
        </w:rPr>
        <w:t>*</w:t>
      </w:r>
      <w:r w:rsidRPr="00D438A2">
        <w:rPr>
          <w:bCs/>
          <w:i/>
          <w:sz w:val="20"/>
          <w:szCs w:val="20"/>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2548D0" w:rsidRPr="00F0348C" w:rsidRDefault="002548D0" w:rsidP="002548D0">
      <w:pPr>
        <w:rPr>
          <w:i/>
          <w:iCs/>
          <w:color w:val="0070C0"/>
          <w:sz w:val="20"/>
          <w:szCs w:val="20"/>
          <w:lang w:eastAsia="bg-BG"/>
        </w:rPr>
      </w:pPr>
    </w:p>
    <w:p w:rsidR="000A576B" w:rsidRPr="00F0348C" w:rsidRDefault="000A576B" w:rsidP="002548D0">
      <w:pPr>
        <w:pStyle w:val="afb"/>
        <w:jc w:val="left"/>
        <w:rPr>
          <w:rFonts w:ascii="Times New Roman" w:hAnsi="Times New Roman" w:cs="Times New Roman"/>
          <w:i/>
          <w:iCs/>
          <w:color w:val="0070C0"/>
          <w:sz w:val="20"/>
          <w:szCs w:val="20"/>
          <w:lang w:val="bg-BG"/>
        </w:rPr>
      </w:pPr>
    </w:p>
    <w:p w:rsidR="000A576B" w:rsidRPr="00F0348C" w:rsidRDefault="000A576B" w:rsidP="009323C0">
      <w:pPr>
        <w:pStyle w:val="afb"/>
        <w:jc w:val="right"/>
        <w:rPr>
          <w:rFonts w:ascii="Times New Roman" w:hAnsi="Times New Roman" w:cs="Times New Roman"/>
          <w:i/>
          <w:iCs/>
          <w:color w:val="0070C0"/>
          <w:sz w:val="20"/>
          <w:szCs w:val="20"/>
          <w:lang w:val="bg-BG"/>
        </w:rPr>
      </w:pPr>
    </w:p>
    <w:p w:rsidR="000A576B" w:rsidRPr="00F0348C" w:rsidRDefault="000A576B" w:rsidP="009323C0">
      <w:pPr>
        <w:pStyle w:val="afb"/>
        <w:jc w:val="right"/>
        <w:rPr>
          <w:rFonts w:ascii="Times New Roman" w:hAnsi="Times New Roman" w:cs="Times New Roman"/>
          <w:i/>
          <w:iCs/>
          <w:color w:val="0070C0"/>
          <w:sz w:val="20"/>
          <w:szCs w:val="20"/>
          <w:lang w:val="bg-BG"/>
        </w:rPr>
      </w:pPr>
    </w:p>
    <w:p w:rsidR="000A576B" w:rsidRPr="00F0348C" w:rsidRDefault="000A576B" w:rsidP="009323C0">
      <w:pPr>
        <w:pStyle w:val="afb"/>
        <w:jc w:val="right"/>
        <w:rPr>
          <w:rFonts w:ascii="Times New Roman" w:hAnsi="Times New Roman" w:cs="Times New Roman"/>
          <w:i/>
          <w:iCs/>
          <w:color w:val="0070C0"/>
          <w:sz w:val="24"/>
          <w:szCs w:val="24"/>
          <w:lang w:val="bg-BG"/>
        </w:rPr>
      </w:pPr>
    </w:p>
    <w:p w:rsidR="000A576B" w:rsidRPr="00F0348C" w:rsidRDefault="000A576B" w:rsidP="009323C0">
      <w:pPr>
        <w:pStyle w:val="afb"/>
        <w:jc w:val="right"/>
        <w:rPr>
          <w:i/>
          <w:iCs/>
          <w:color w:val="0070C0"/>
          <w:lang w:val="bg-BG"/>
        </w:rPr>
      </w:pPr>
    </w:p>
    <w:p w:rsidR="000A576B" w:rsidRPr="00F0348C" w:rsidRDefault="000A576B" w:rsidP="009323C0">
      <w:pPr>
        <w:pStyle w:val="afb"/>
        <w:jc w:val="right"/>
        <w:rPr>
          <w:i/>
          <w:iCs/>
          <w:color w:val="0070C0"/>
          <w:lang w:val="bg-BG"/>
        </w:rPr>
      </w:pPr>
    </w:p>
    <w:p w:rsidR="000A576B" w:rsidRPr="00F0348C" w:rsidRDefault="000A576B" w:rsidP="009323C0">
      <w:pPr>
        <w:pStyle w:val="afb"/>
        <w:jc w:val="right"/>
        <w:rPr>
          <w:rFonts w:ascii="Times New Roman" w:hAnsi="Times New Roman" w:cs="Times New Roman"/>
          <w:i/>
          <w:iCs/>
          <w:color w:val="0070C0"/>
          <w:sz w:val="24"/>
          <w:szCs w:val="24"/>
          <w:lang w:val="bg-BG"/>
        </w:rPr>
      </w:pPr>
    </w:p>
    <w:p w:rsidR="00224A7E" w:rsidRPr="00A9459E" w:rsidRDefault="00382746" w:rsidP="009323C0">
      <w:pPr>
        <w:pStyle w:val="afb"/>
        <w:jc w:val="right"/>
        <w:rPr>
          <w:rFonts w:ascii="Times New Roman" w:hAnsi="Times New Roman" w:cs="Times New Roman"/>
          <w:b/>
          <w:i/>
          <w:iCs/>
          <w:color w:val="FF0000"/>
          <w:sz w:val="24"/>
          <w:szCs w:val="24"/>
          <w:lang w:val="bg-BG"/>
        </w:rPr>
      </w:pPr>
      <w:r w:rsidRPr="00A9459E">
        <w:rPr>
          <w:rFonts w:ascii="Times New Roman" w:hAnsi="Times New Roman" w:cs="Times New Roman"/>
          <w:b/>
          <w:i/>
          <w:iCs/>
          <w:color w:val="FF0000"/>
          <w:sz w:val="24"/>
          <w:szCs w:val="24"/>
          <w:lang w:val="bg-BG"/>
        </w:rPr>
        <w:lastRenderedPageBreak/>
        <w:t>О</w:t>
      </w:r>
      <w:r w:rsidR="00224A7E" w:rsidRPr="00F0348C">
        <w:rPr>
          <w:rFonts w:ascii="Times New Roman" w:hAnsi="Times New Roman" w:cs="Times New Roman"/>
          <w:b/>
          <w:i/>
          <w:iCs/>
          <w:color w:val="FF0000"/>
          <w:sz w:val="24"/>
          <w:szCs w:val="24"/>
          <w:lang w:val="bg-BG"/>
        </w:rPr>
        <w:t>бразец №</w:t>
      </w:r>
      <w:r w:rsidR="008148BE" w:rsidRPr="00A9459E">
        <w:rPr>
          <w:rFonts w:ascii="Times New Roman" w:hAnsi="Times New Roman" w:cs="Times New Roman"/>
          <w:b/>
          <w:i/>
          <w:iCs/>
          <w:color w:val="FF0000"/>
          <w:sz w:val="24"/>
          <w:szCs w:val="24"/>
          <w:lang w:val="bg-BG"/>
        </w:rPr>
        <w:t>9</w:t>
      </w:r>
    </w:p>
    <w:p w:rsidR="005209C1" w:rsidRPr="003746FB" w:rsidRDefault="005209C1" w:rsidP="005209C1">
      <w:pPr>
        <w:autoSpaceDN w:val="0"/>
        <w:spacing w:line="276" w:lineRule="auto"/>
        <w:jc w:val="center"/>
        <w:rPr>
          <w:b/>
          <w:lang w:eastAsia="en-US"/>
        </w:rPr>
      </w:pPr>
    </w:p>
    <w:p w:rsidR="005209C1" w:rsidRPr="003746FB" w:rsidRDefault="005209C1" w:rsidP="005209C1">
      <w:pPr>
        <w:autoSpaceDN w:val="0"/>
        <w:spacing w:line="276" w:lineRule="auto"/>
        <w:jc w:val="center"/>
        <w:rPr>
          <w:b/>
          <w:lang w:eastAsia="en-US"/>
        </w:rPr>
      </w:pPr>
      <w:r w:rsidRPr="003746FB">
        <w:rPr>
          <w:b/>
          <w:lang w:eastAsia="en-US"/>
        </w:rPr>
        <w:t>ЦЕНОВО ПРЕДЛОЖЕНИЕ</w:t>
      </w:r>
    </w:p>
    <w:p w:rsidR="005209C1" w:rsidRPr="003746FB" w:rsidRDefault="005209C1" w:rsidP="005209C1">
      <w:pPr>
        <w:autoSpaceDN w:val="0"/>
        <w:spacing w:line="276" w:lineRule="auto"/>
        <w:jc w:val="center"/>
        <w:rPr>
          <w:b/>
          <w:lang w:eastAsia="en-US"/>
        </w:rPr>
      </w:pPr>
    </w:p>
    <w:p w:rsidR="005209C1" w:rsidRPr="003746FB" w:rsidRDefault="005209C1" w:rsidP="005209C1">
      <w:pPr>
        <w:autoSpaceDN w:val="0"/>
        <w:spacing w:line="276" w:lineRule="auto"/>
        <w:jc w:val="center"/>
        <w:rPr>
          <w:b/>
          <w:lang w:eastAsia="en-US"/>
        </w:rPr>
      </w:pPr>
    </w:p>
    <w:p w:rsidR="005209C1" w:rsidRPr="003746FB" w:rsidRDefault="005209C1" w:rsidP="005209C1">
      <w:pPr>
        <w:spacing w:line="276" w:lineRule="auto"/>
        <w:jc w:val="both"/>
        <w:rPr>
          <w:color w:val="000000"/>
        </w:rPr>
      </w:pPr>
      <w:r w:rsidRPr="003746FB">
        <w:rPr>
          <w:color w:val="000000"/>
        </w:rPr>
        <w:t>От участник: .......………………………………………......................................................................</w:t>
      </w:r>
    </w:p>
    <w:p w:rsidR="005209C1" w:rsidRPr="003746FB" w:rsidRDefault="005209C1" w:rsidP="005209C1">
      <w:pPr>
        <w:spacing w:line="276" w:lineRule="auto"/>
        <w:jc w:val="both"/>
        <w:rPr>
          <w:color w:val="000000"/>
        </w:rPr>
      </w:pPr>
      <w:r w:rsidRPr="003746FB">
        <w:rPr>
          <w:color w:val="000000"/>
        </w:rPr>
        <w:t>................................................................................................................................................................</w:t>
      </w:r>
    </w:p>
    <w:p w:rsidR="005209C1" w:rsidRPr="003746FB" w:rsidRDefault="005209C1" w:rsidP="005209C1">
      <w:pPr>
        <w:spacing w:line="276" w:lineRule="auto"/>
        <w:jc w:val="both"/>
        <w:rPr>
          <w:color w:val="000000"/>
        </w:rPr>
      </w:pPr>
      <w:r w:rsidRPr="003746FB">
        <w:rPr>
          <w:color w:val="000000"/>
        </w:rPr>
        <w:t>................................................................................................................................................................</w:t>
      </w:r>
    </w:p>
    <w:p w:rsidR="005209C1" w:rsidRPr="003746FB" w:rsidRDefault="005209C1" w:rsidP="005209C1">
      <w:pPr>
        <w:spacing w:line="276" w:lineRule="auto"/>
        <w:jc w:val="center"/>
        <w:rPr>
          <w:color w:val="000000"/>
        </w:rPr>
      </w:pPr>
      <w:r w:rsidRPr="003746FB">
        <w:rPr>
          <w:i/>
        </w:rPr>
        <w:t>(посочва се наименованието на участника, ЕИК, представляващо лице и данни за кореспонденция – адрес, телефон, факс, електронна поща; в случай на обединение следва да се посочат наименованието на обединението, представляващият обединението и неговите членове)</w:t>
      </w:r>
    </w:p>
    <w:p w:rsidR="005209C1" w:rsidRPr="00F0348C" w:rsidRDefault="005209C1" w:rsidP="005209C1">
      <w:pPr>
        <w:pStyle w:val="23"/>
        <w:spacing w:line="276" w:lineRule="auto"/>
        <w:ind w:firstLine="720"/>
        <w:jc w:val="both"/>
        <w:rPr>
          <w:color w:val="000000"/>
          <w:lang w:val="bg-BG"/>
        </w:rPr>
      </w:pPr>
    </w:p>
    <w:p w:rsidR="005209C1" w:rsidRPr="00F0348C" w:rsidRDefault="005209C1" w:rsidP="005209C1">
      <w:pPr>
        <w:pStyle w:val="23"/>
        <w:spacing w:line="276" w:lineRule="auto"/>
        <w:ind w:firstLine="720"/>
        <w:jc w:val="both"/>
        <w:rPr>
          <w:bCs/>
          <w:lang w:val="bg-BG" w:eastAsia="en-US"/>
        </w:rPr>
      </w:pPr>
      <w:r w:rsidRPr="00F0348C">
        <w:rPr>
          <w:color w:val="000000"/>
          <w:lang w:val="bg-BG"/>
        </w:rPr>
        <w:t xml:space="preserve">Относно: публично състезание за възлагане на обществена поръчка с предмет: </w:t>
      </w:r>
      <w:r w:rsidRPr="00F0348C">
        <w:rPr>
          <w:b/>
          <w:lang w:val="bg-BG"/>
        </w:rPr>
        <w:t xml:space="preserve">„Доставка на </w:t>
      </w:r>
      <w:r>
        <w:rPr>
          <w:b/>
          <w:lang w:val="bg-BG"/>
        </w:rPr>
        <w:t xml:space="preserve">нетна </w:t>
      </w:r>
      <w:r w:rsidRPr="00F0348C">
        <w:rPr>
          <w:b/>
          <w:lang w:val="bg-BG"/>
        </w:rPr>
        <w:t xml:space="preserve">електрическа енергия и </w:t>
      </w:r>
      <w:r>
        <w:rPr>
          <w:b/>
          <w:lang w:val="bg-BG"/>
        </w:rPr>
        <w:t xml:space="preserve">избор на </w:t>
      </w:r>
      <w:r w:rsidRPr="00F0348C">
        <w:rPr>
          <w:b/>
          <w:lang w:val="bg-BG"/>
        </w:rPr>
        <w:t xml:space="preserve">координатор на балансираща група </w:t>
      </w:r>
      <w:r>
        <w:rPr>
          <w:b/>
          <w:lang w:val="bg-BG"/>
        </w:rPr>
        <w:t xml:space="preserve">на </w:t>
      </w:r>
      <w:r w:rsidR="00BC2B66">
        <w:rPr>
          <w:b/>
          <w:lang w:val="bg-BG"/>
        </w:rPr>
        <w:t xml:space="preserve">Община </w:t>
      </w:r>
      <w:r w:rsidR="000249DF">
        <w:rPr>
          <w:b/>
          <w:lang w:val="bg-BG"/>
        </w:rPr>
        <w:t>Мадан</w:t>
      </w:r>
      <w:r w:rsidRPr="00F0348C">
        <w:rPr>
          <w:b/>
          <w:lang w:val="bg-BG"/>
        </w:rPr>
        <w:t>“</w:t>
      </w:r>
    </w:p>
    <w:p w:rsidR="005209C1" w:rsidRPr="003746FB" w:rsidRDefault="005209C1" w:rsidP="005209C1">
      <w:pPr>
        <w:pStyle w:val="afb"/>
        <w:spacing w:line="276" w:lineRule="auto"/>
        <w:ind w:firstLine="709"/>
        <w:rPr>
          <w:rFonts w:ascii="Times New Roman" w:eastAsia="Times New Roman" w:hAnsi="Times New Roman"/>
          <w:b/>
          <w:bCs/>
          <w:color w:val="000000"/>
          <w:sz w:val="24"/>
          <w:szCs w:val="24"/>
          <w:lang w:val="bg-BG" w:eastAsia="bg-BG"/>
        </w:rPr>
      </w:pPr>
    </w:p>
    <w:p w:rsidR="005209C1" w:rsidRPr="003746FB" w:rsidRDefault="005209C1" w:rsidP="005209C1">
      <w:pPr>
        <w:pStyle w:val="afb"/>
        <w:spacing w:line="276" w:lineRule="auto"/>
        <w:ind w:firstLine="709"/>
        <w:rPr>
          <w:rFonts w:ascii="Times New Roman" w:eastAsia="Times New Roman" w:hAnsi="Times New Roman"/>
          <w:b/>
          <w:bCs/>
          <w:color w:val="000000"/>
          <w:sz w:val="24"/>
          <w:szCs w:val="24"/>
          <w:lang w:val="bg-BG" w:eastAsia="bg-BG"/>
        </w:rPr>
      </w:pPr>
      <w:r w:rsidRPr="00F0348C">
        <w:rPr>
          <w:rFonts w:ascii="Times New Roman" w:eastAsia="Times New Roman" w:hAnsi="Times New Roman"/>
          <w:b/>
          <w:bCs/>
          <w:color w:val="000000"/>
          <w:sz w:val="24"/>
          <w:szCs w:val="24"/>
          <w:lang w:val="bg-BG" w:eastAsia="bg-BG"/>
        </w:rPr>
        <w:t>УВАЖАЕМИ ДАМИ И ГОСПОДА,</w:t>
      </w:r>
    </w:p>
    <w:p w:rsidR="005209C1" w:rsidRPr="003746FB" w:rsidRDefault="005209C1" w:rsidP="005209C1">
      <w:pPr>
        <w:pStyle w:val="afb"/>
        <w:spacing w:line="276" w:lineRule="auto"/>
        <w:ind w:firstLine="709"/>
        <w:rPr>
          <w:rFonts w:ascii="Times New Roman" w:eastAsia="Times New Roman" w:hAnsi="Times New Roman"/>
          <w:b/>
          <w:bCs/>
          <w:color w:val="000000"/>
          <w:sz w:val="24"/>
          <w:szCs w:val="24"/>
          <w:lang w:val="bg-BG" w:eastAsia="bg-BG"/>
        </w:rPr>
      </w:pPr>
    </w:p>
    <w:p w:rsidR="005209C1" w:rsidRPr="00F0348C" w:rsidRDefault="005209C1" w:rsidP="005209C1">
      <w:pPr>
        <w:pStyle w:val="afb"/>
        <w:spacing w:line="276" w:lineRule="auto"/>
        <w:ind w:firstLine="708"/>
        <w:rPr>
          <w:rFonts w:ascii="Times New Roman" w:hAnsi="Times New Roman"/>
          <w:sz w:val="24"/>
          <w:szCs w:val="24"/>
          <w:lang w:val="bg-BG"/>
        </w:rPr>
      </w:pPr>
      <w:r w:rsidRPr="00F0348C">
        <w:rPr>
          <w:rFonts w:ascii="Times New Roman" w:hAnsi="Times New Roman"/>
          <w:bCs/>
          <w:iCs/>
          <w:sz w:val="24"/>
          <w:szCs w:val="24"/>
          <w:lang w:val="bg-BG"/>
        </w:rPr>
        <w:t>След запознаване с обявлението и документацията за участие в обществената поръчка с предмет:</w:t>
      </w:r>
      <w:r w:rsidRPr="00F0348C">
        <w:rPr>
          <w:rFonts w:ascii="Times New Roman" w:hAnsi="Times New Roman"/>
          <w:b/>
          <w:bCs/>
          <w:iCs/>
          <w:sz w:val="24"/>
          <w:szCs w:val="24"/>
          <w:lang w:val="bg-BG"/>
        </w:rPr>
        <w:t xml:space="preserve"> </w:t>
      </w:r>
      <w:r w:rsidRPr="00F0348C">
        <w:rPr>
          <w:rFonts w:ascii="Times New Roman" w:eastAsia="Times New Roman" w:hAnsi="Times New Roman"/>
          <w:b/>
          <w:sz w:val="24"/>
          <w:szCs w:val="24"/>
          <w:lang w:val="bg-BG"/>
        </w:rPr>
        <w:t>„</w:t>
      </w:r>
      <w:r w:rsidRPr="00F0348C">
        <w:rPr>
          <w:lang w:val="bg-BG"/>
        </w:rPr>
        <w:t xml:space="preserve"> </w:t>
      </w:r>
      <w:r w:rsidRPr="00F0348C">
        <w:rPr>
          <w:b/>
          <w:lang w:val="bg-BG"/>
        </w:rPr>
        <w:t xml:space="preserve">Доставка на </w:t>
      </w:r>
      <w:r>
        <w:rPr>
          <w:b/>
          <w:lang w:val="bg-BG"/>
        </w:rPr>
        <w:t xml:space="preserve">нетна </w:t>
      </w:r>
      <w:r w:rsidRPr="00F0348C">
        <w:rPr>
          <w:b/>
          <w:lang w:val="bg-BG"/>
        </w:rPr>
        <w:t xml:space="preserve">електрическа енергия и </w:t>
      </w:r>
      <w:r>
        <w:rPr>
          <w:b/>
          <w:lang w:val="bg-BG"/>
        </w:rPr>
        <w:t xml:space="preserve">избор на </w:t>
      </w:r>
      <w:r w:rsidRPr="00F0348C">
        <w:rPr>
          <w:b/>
          <w:lang w:val="bg-BG"/>
        </w:rPr>
        <w:t xml:space="preserve">координатор на балансираща група </w:t>
      </w:r>
      <w:r>
        <w:rPr>
          <w:b/>
          <w:lang w:val="bg-BG"/>
        </w:rPr>
        <w:t xml:space="preserve">на </w:t>
      </w:r>
      <w:r w:rsidR="00BC2B66">
        <w:rPr>
          <w:b/>
          <w:lang w:val="bg-BG"/>
        </w:rPr>
        <w:t xml:space="preserve">Община </w:t>
      </w:r>
      <w:r w:rsidR="000249DF">
        <w:rPr>
          <w:b/>
          <w:lang w:val="bg-BG"/>
        </w:rPr>
        <w:t>Мадан</w:t>
      </w:r>
      <w:r>
        <w:rPr>
          <w:rFonts w:ascii="Times New Roman" w:eastAsia="Times New Roman" w:hAnsi="Times New Roman"/>
          <w:b/>
          <w:sz w:val="24"/>
          <w:szCs w:val="24"/>
          <w:lang w:val="bg-BG"/>
        </w:rPr>
        <w:t>“</w:t>
      </w:r>
      <w:r w:rsidRPr="00F0348C">
        <w:rPr>
          <w:rFonts w:ascii="Times New Roman" w:hAnsi="Times New Roman"/>
          <w:sz w:val="24"/>
          <w:szCs w:val="24"/>
          <w:lang w:val="bg-BG"/>
        </w:rPr>
        <w:t>, изготвихме и представяме на Вашето внимание нашето Ценово предложение за изпълнение на поръчката, както следва:</w:t>
      </w:r>
    </w:p>
    <w:p w:rsidR="005209C1" w:rsidRPr="00F0348C" w:rsidRDefault="005209C1" w:rsidP="005209C1">
      <w:pPr>
        <w:pStyle w:val="afb"/>
        <w:spacing w:line="276" w:lineRule="auto"/>
        <w:ind w:firstLine="708"/>
        <w:rPr>
          <w:rFonts w:ascii="Times New Roman" w:hAnsi="Times New Roman"/>
          <w:sz w:val="24"/>
          <w:szCs w:val="24"/>
          <w:lang w:val="bg-BG"/>
        </w:rPr>
      </w:pPr>
    </w:p>
    <w:p w:rsidR="005209C1" w:rsidRPr="003D7C12" w:rsidRDefault="005209C1" w:rsidP="002B25E1">
      <w:pPr>
        <w:numPr>
          <w:ilvl w:val="0"/>
          <w:numId w:val="32"/>
        </w:numPr>
        <w:suppressAutoHyphens w:val="0"/>
        <w:spacing w:line="276" w:lineRule="auto"/>
        <w:jc w:val="both"/>
        <w:rPr>
          <w:rFonts w:eastAsia="Calibri"/>
          <w:bCs/>
          <w:lang w:eastAsia="en-US"/>
        </w:rPr>
      </w:pPr>
      <w:r w:rsidRPr="003D7C12">
        <w:rPr>
          <w:rFonts w:eastAsia="Calibri"/>
          <w:bCs/>
          <w:lang w:eastAsia="en-US"/>
        </w:rPr>
        <w:t>Предлаганата единична цена за един MWh нетна активна електрическа енергия</w:t>
      </w:r>
      <w:r>
        <w:rPr>
          <w:rFonts w:eastAsia="Calibri"/>
          <w:bCs/>
          <w:lang w:eastAsia="en-US"/>
        </w:rPr>
        <w:t xml:space="preserve"> </w:t>
      </w:r>
      <w:r w:rsidRPr="003D7C12">
        <w:rPr>
          <w:rFonts w:eastAsia="Calibri"/>
          <w:bCs/>
          <w:lang w:eastAsia="en-US"/>
        </w:rPr>
        <w:t>е: ………….… лева (словом:………………………..) без ДДС за реално използв</w:t>
      </w:r>
      <w:r>
        <w:rPr>
          <w:rFonts w:eastAsia="Calibri"/>
          <w:bCs/>
          <w:lang w:eastAsia="en-US"/>
        </w:rPr>
        <w:t xml:space="preserve">ани </w:t>
      </w:r>
      <w:r w:rsidRPr="003D7C12">
        <w:rPr>
          <w:rFonts w:eastAsia="Calibri"/>
          <w:bCs/>
          <w:lang w:eastAsia="en-US"/>
        </w:rPr>
        <w:t>количества.</w:t>
      </w:r>
    </w:p>
    <w:p w:rsidR="005209C1" w:rsidRPr="003D7C12" w:rsidRDefault="005209C1" w:rsidP="005209C1">
      <w:pPr>
        <w:spacing w:line="276" w:lineRule="auto"/>
        <w:jc w:val="both"/>
        <w:rPr>
          <w:rFonts w:eastAsia="Calibri"/>
          <w:bCs/>
          <w:lang w:eastAsia="en-US"/>
        </w:rPr>
      </w:pP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Забележка: Предлаганата цена един MWh нетна активна електрическа енергия, не бива</w:t>
      </w:r>
      <w:r>
        <w:rPr>
          <w:rFonts w:eastAsia="Calibri"/>
          <w:bCs/>
          <w:lang w:eastAsia="en-US"/>
        </w:rPr>
        <w:t xml:space="preserve"> </w:t>
      </w:r>
      <w:r w:rsidRPr="003D7C12">
        <w:rPr>
          <w:rFonts w:eastAsia="Calibri"/>
          <w:bCs/>
          <w:lang w:eastAsia="en-US"/>
        </w:rPr>
        <w:t>да надвишава максималната единична цена за доставката на един MWh нетна активна</w:t>
      </w:r>
      <w:r>
        <w:rPr>
          <w:rFonts w:eastAsia="Calibri"/>
          <w:bCs/>
          <w:lang w:eastAsia="en-US"/>
        </w:rPr>
        <w:t xml:space="preserve"> </w:t>
      </w:r>
      <w:r w:rsidRPr="003D7C12">
        <w:rPr>
          <w:rFonts w:eastAsia="Calibri"/>
          <w:bCs/>
          <w:lang w:eastAsia="en-US"/>
        </w:rPr>
        <w:t>електрическа енергия без ДДС, заложени от Възложителя в обявлението и</w:t>
      </w:r>
      <w:r>
        <w:rPr>
          <w:rFonts w:eastAsia="Calibri"/>
          <w:bCs/>
          <w:lang w:eastAsia="en-US"/>
        </w:rPr>
        <w:t xml:space="preserve"> </w:t>
      </w:r>
      <w:r w:rsidRPr="003D7C12">
        <w:rPr>
          <w:rFonts w:eastAsia="Calibri"/>
          <w:bCs/>
          <w:lang w:eastAsia="en-US"/>
        </w:rPr>
        <w:t>документацията за участие.</w:t>
      </w:r>
      <w:r>
        <w:rPr>
          <w:rFonts w:eastAsia="Calibri"/>
          <w:bCs/>
          <w:lang w:eastAsia="en-US"/>
        </w:rPr>
        <w:t xml:space="preserve"> </w:t>
      </w:r>
      <w:r w:rsidRPr="003D7C12">
        <w:rPr>
          <w:rFonts w:eastAsia="Calibri"/>
          <w:bCs/>
          <w:lang w:eastAsia="en-US"/>
        </w:rPr>
        <w:t xml:space="preserve">Оферти, надвишаващи </w:t>
      </w:r>
      <w:r w:rsidRPr="00DC275F">
        <w:rPr>
          <w:rFonts w:eastAsia="Calibri"/>
          <w:bCs/>
          <w:lang w:eastAsia="en-US"/>
        </w:rPr>
        <w:t>максималната единична цена за доставката на един MWh нетна активна електрическа енергия без ДДС</w:t>
      </w:r>
      <w:r w:rsidRPr="003D7C12">
        <w:rPr>
          <w:rFonts w:eastAsia="Calibri"/>
          <w:bCs/>
          <w:lang w:eastAsia="en-US"/>
        </w:rPr>
        <w:t>,</w:t>
      </w:r>
      <w:r>
        <w:rPr>
          <w:rFonts w:eastAsia="Calibri"/>
          <w:bCs/>
          <w:lang w:eastAsia="en-US"/>
        </w:rPr>
        <w:t xml:space="preserve"> </w:t>
      </w:r>
      <w:r w:rsidRPr="003D7C12">
        <w:rPr>
          <w:rFonts w:eastAsia="Calibri"/>
          <w:bCs/>
          <w:lang w:eastAsia="en-US"/>
        </w:rPr>
        <w:t>ще бъдат отстранени от участие в процедурата и няма да бъдат допуснати до оценка.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2. Предложенaтa ценa e определена при пълно съответствие с условията от</w:t>
      </w:r>
      <w:r>
        <w:rPr>
          <w:rFonts w:eastAsia="Calibri"/>
          <w:bCs/>
          <w:lang w:eastAsia="en-US"/>
        </w:rPr>
        <w:t xml:space="preserve"> </w:t>
      </w:r>
      <w:r w:rsidRPr="003D7C12">
        <w:rPr>
          <w:rFonts w:eastAsia="Calibri"/>
          <w:bCs/>
          <w:lang w:eastAsia="en-US"/>
        </w:rPr>
        <w:t>обявлението и документацията за участие в процедурата.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3. Всички посочени цени са в лева без включен ДДС.</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4. Посочената цена включва всички разходи по изпълнение предмета на поръчката,</w:t>
      </w:r>
      <w:r>
        <w:rPr>
          <w:rFonts w:eastAsia="Calibri"/>
          <w:bCs/>
          <w:lang w:eastAsia="en-US"/>
        </w:rPr>
        <w:t xml:space="preserve"> </w:t>
      </w:r>
      <w:r w:rsidRPr="003D7C12">
        <w:rPr>
          <w:rFonts w:eastAsia="Calibri"/>
          <w:bCs/>
          <w:lang w:eastAsia="en-US"/>
        </w:rPr>
        <w:t>в т. ч. услугите по прогнозиране на потреблението и отговорност по балансиране,</w:t>
      </w:r>
      <w:r>
        <w:rPr>
          <w:rFonts w:eastAsia="Calibri"/>
          <w:bCs/>
          <w:lang w:eastAsia="en-US"/>
        </w:rPr>
        <w:t xml:space="preserve"> </w:t>
      </w:r>
      <w:r w:rsidRPr="003D7C12">
        <w:rPr>
          <w:rFonts w:eastAsia="Calibri"/>
          <w:bCs/>
          <w:lang w:eastAsia="en-US"/>
        </w:rPr>
        <w:t>посочени в описанието на предмета на поръчката, в случай, че изпълнението й бъде</w:t>
      </w:r>
      <w:r>
        <w:rPr>
          <w:rFonts w:eastAsia="Calibri"/>
          <w:bCs/>
          <w:lang w:eastAsia="en-US"/>
        </w:rPr>
        <w:t xml:space="preserve"> </w:t>
      </w:r>
      <w:r w:rsidRPr="003D7C12">
        <w:rPr>
          <w:rFonts w:eastAsia="Calibri"/>
          <w:bCs/>
          <w:lang w:eastAsia="en-US"/>
        </w:rPr>
        <w:t>възложено.</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5. Посочената цена не включва цената за достъп до електропреносната мрежа,</w:t>
      </w:r>
      <w:r>
        <w:rPr>
          <w:rFonts w:eastAsia="Calibri"/>
          <w:bCs/>
          <w:lang w:eastAsia="en-US"/>
        </w:rPr>
        <w:t xml:space="preserve"> </w:t>
      </w:r>
      <w:r w:rsidRPr="003D7C12">
        <w:rPr>
          <w:rFonts w:eastAsia="Calibri"/>
          <w:bCs/>
          <w:lang w:eastAsia="en-US"/>
        </w:rPr>
        <w:t>цената за пренос по електропреносната мрежа, пренос и достъп по</w:t>
      </w:r>
      <w:r>
        <w:rPr>
          <w:rFonts w:eastAsia="Calibri"/>
          <w:bCs/>
          <w:lang w:eastAsia="en-US"/>
        </w:rPr>
        <w:t xml:space="preserve"> </w:t>
      </w:r>
      <w:r w:rsidRPr="003D7C12">
        <w:rPr>
          <w:rFonts w:eastAsia="Calibri"/>
          <w:bCs/>
          <w:lang w:eastAsia="en-US"/>
        </w:rPr>
        <w:t>електроразпределителните мрежи, не се включват таксите за мрежови услуги (зелена</w:t>
      </w:r>
      <w:r>
        <w:rPr>
          <w:rFonts w:eastAsia="Calibri"/>
          <w:bCs/>
          <w:lang w:eastAsia="en-US"/>
        </w:rPr>
        <w:t xml:space="preserve"> е</w:t>
      </w:r>
      <w:r w:rsidRPr="003D7C12">
        <w:rPr>
          <w:rFonts w:eastAsia="Calibri"/>
          <w:bCs/>
          <w:lang w:eastAsia="en-US"/>
        </w:rPr>
        <w:t>нергия, комбинирано производство, невъстановяеми разходи), добавките към цената за</w:t>
      </w:r>
      <w:r>
        <w:rPr>
          <w:rFonts w:eastAsia="Calibri"/>
          <w:bCs/>
          <w:lang w:eastAsia="en-US"/>
        </w:rPr>
        <w:t xml:space="preserve"> </w:t>
      </w:r>
      <w:r w:rsidRPr="003D7C12">
        <w:rPr>
          <w:rFonts w:eastAsia="Calibri"/>
          <w:bCs/>
          <w:lang w:eastAsia="en-US"/>
        </w:rPr>
        <w:t>пренос, утвърдени от КЕВР и дължимите преки и косвени данъци, акциз, ДДС и</w:t>
      </w:r>
      <w:r>
        <w:rPr>
          <w:rFonts w:eastAsia="Calibri"/>
          <w:bCs/>
          <w:lang w:eastAsia="en-US"/>
        </w:rPr>
        <w:t xml:space="preserve"> </w:t>
      </w:r>
      <w:r w:rsidRPr="003D7C12">
        <w:rPr>
          <w:rFonts w:eastAsia="Calibri"/>
          <w:bCs/>
          <w:lang w:eastAsia="en-US"/>
        </w:rPr>
        <w:t>задължения към обществото.</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lastRenderedPageBreak/>
        <w:t>6. В предложената цена е включена цената на нетна активна електрическа енергия,</w:t>
      </w:r>
      <w:r>
        <w:rPr>
          <w:rFonts w:eastAsia="Calibri"/>
          <w:bCs/>
          <w:lang w:eastAsia="en-US"/>
        </w:rPr>
        <w:t xml:space="preserve"> </w:t>
      </w:r>
      <w:r w:rsidRPr="003D7C12">
        <w:rPr>
          <w:rFonts w:eastAsia="Calibri"/>
          <w:bCs/>
          <w:lang w:eastAsia="en-US"/>
        </w:rPr>
        <w:t>разходи за администриране и балансиране, всички разходи по изготвяне на дневните</w:t>
      </w:r>
      <w:r>
        <w:rPr>
          <w:rFonts w:eastAsia="Calibri"/>
          <w:bCs/>
          <w:lang w:eastAsia="en-US"/>
        </w:rPr>
        <w:t xml:space="preserve"> </w:t>
      </w:r>
      <w:r w:rsidRPr="003D7C12">
        <w:rPr>
          <w:rFonts w:eastAsia="Calibri"/>
          <w:bCs/>
          <w:lang w:eastAsia="en-US"/>
        </w:rPr>
        <w:t>почасови графици. В балансиращата група не се начисляват суми за излишък</w:t>
      </w:r>
      <w:r>
        <w:rPr>
          <w:rFonts w:eastAsia="Calibri"/>
          <w:bCs/>
          <w:lang w:eastAsia="en-US"/>
        </w:rPr>
        <w:t xml:space="preserve"> и</w:t>
      </w:r>
      <w:r w:rsidRPr="003D7C12">
        <w:t xml:space="preserve"> </w:t>
      </w:r>
      <w:r w:rsidRPr="003D7C12">
        <w:rPr>
          <w:rFonts w:eastAsia="Calibri"/>
          <w:bCs/>
          <w:lang w:eastAsia="en-US"/>
        </w:rPr>
        <w:t>недостиг. В случай на небаланси на електрическа енергия, същите са за сметка на</w:t>
      </w:r>
      <w:r>
        <w:rPr>
          <w:rFonts w:eastAsia="Calibri"/>
          <w:bCs/>
          <w:lang w:eastAsia="en-US"/>
        </w:rPr>
        <w:t xml:space="preserve"> </w:t>
      </w:r>
      <w:r w:rsidRPr="003D7C12">
        <w:rPr>
          <w:rFonts w:eastAsia="Calibri"/>
          <w:bCs/>
          <w:lang w:eastAsia="en-US"/>
        </w:rPr>
        <w:t>изпълнителя.</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7. Цената включва активна електрическа енергия, разходи за балансиране и разходи</w:t>
      </w:r>
      <w:r>
        <w:rPr>
          <w:rFonts w:eastAsia="Calibri"/>
          <w:bCs/>
          <w:lang w:eastAsia="en-US"/>
        </w:rPr>
        <w:t xml:space="preserve"> </w:t>
      </w:r>
      <w:r w:rsidRPr="003D7C12">
        <w:rPr>
          <w:rFonts w:eastAsia="Calibri"/>
          <w:bCs/>
          <w:lang w:eastAsia="en-US"/>
        </w:rPr>
        <w:t>на изпълнителя за осигуряването на предлаганите услуги. Възложителят не заплаща</w:t>
      </w:r>
      <w:r>
        <w:rPr>
          <w:rFonts w:eastAsia="Calibri"/>
          <w:bCs/>
          <w:lang w:eastAsia="en-US"/>
        </w:rPr>
        <w:t xml:space="preserve"> </w:t>
      </w:r>
      <w:r w:rsidRPr="003D7C12">
        <w:rPr>
          <w:rFonts w:eastAsia="Calibri"/>
          <w:bCs/>
          <w:lang w:eastAsia="en-US"/>
        </w:rPr>
        <w:t>такса за участие в балансираща група.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8. В предложената цена се включат и всички други неупоменати разходи, свързани с</w:t>
      </w:r>
      <w:r>
        <w:rPr>
          <w:rFonts w:eastAsia="Calibri"/>
          <w:bCs/>
          <w:lang w:eastAsia="en-US"/>
        </w:rPr>
        <w:t xml:space="preserve"> </w:t>
      </w:r>
      <w:r w:rsidRPr="003D7C12">
        <w:rPr>
          <w:rFonts w:eastAsia="Calibri"/>
          <w:bCs/>
          <w:lang w:eastAsia="en-US"/>
        </w:rPr>
        <w:t>изпълнение на поръчката.</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9. Ако бъдем избрани за изпълнител изразяваме съгласие, Възложителят да заплаща</w:t>
      </w:r>
      <w:r>
        <w:rPr>
          <w:rFonts w:eastAsia="Calibri"/>
          <w:bCs/>
          <w:lang w:eastAsia="en-US"/>
        </w:rPr>
        <w:t xml:space="preserve"> </w:t>
      </w:r>
      <w:r w:rsidRPr="003D7C12">
        <w:rPr>
          <w:rFonts w:eastAsia="Calibri"/>
          <w:bCs/>
          <w:lang w:eastAsia="en-US"/>
        </w:rPr>
        <w:t>доставената енергия, в лева, по банков път, по Наша сметка съгласно оферираната в</w:t>
      </w:r>
      <w:r>
        <w:rPr>
          <w:rFonts w:eastAsia="Calibri"/>
          <w:bCs/>
          <w:lang w:eastAsia="en-US"/>
        </w:rPr>
        <w:t xml:space="preserve"> </w:t>
      </w:r>
      <w:r w:rsidRPr="003D7C12">
        <w:rPr>
          <w:rFonts w:eastAsia="Calibri"/>
          <w:bCs/>
          <w:lang w:eastAsia="en-US"/>
        </w:rPr>
        <w:t xml:space="preserve">нашата Ценова оферта цена на нетна активна </w:t>
      </w:r>
      <w:r>
        <w:rPr>
          <w:rFonts w:eastAsia="Calibri"/>
          <w:bCs/>
          <w:lang w:eastAsia="en-US"/>
        </w:rPr>
        <w:t>електрическа енергия в срок до 3</w:t>
      </w:r>
      <w:r w:rsidRPr="003D7C12">
        <w:rPr>
          <w:rFonts w:eastAsia="Calibri"/>
          <w:bCs/>
          <w:lang w:eastAsia="en-US"/>
        </w:rPr>
        <w:t>0</w:t>
      </w:r>
      <w:r>
        <w:rPr>
          <w:rFonts w:eastAsia="Calibri"/>
          <w:bCs/>
          <w:lang w:eastAsia="en-US"/>
        </w:rPr>
        <w:t xml:space="preserve"> </w:t>
      </w:r>
      <w:r w:rsidRPr="003D7C12">
        <w:rPr>
          <w:rFonts w:eastAsia="Calibri"/>
          <w:bCs/>
          <w:lang w:eastAsia="en-US"/>
        </w:rPr>
        <w:t>(</w:t>
      </w:r>
      <w:r>
        <w:rPr>
          <w:rFonts w:eastAsia="Calibri"/>
          <w:bCs/>
          <w:lang w:eastAsia="en-US"/>
        </w:rPr>
        <w:t>тридесет</w:t>
      </w:r>
      <w:r w:rsidRPr="003D7C12">
        <w:rPr>
          <w:rFonts w:eastAsia="Calibri"/>
          <w:bCs/>
          <w:lang w:eastAsia="en-US"/>
        </w:rPr>
        <w:t>) календарни дни, при представяне на съответните документи, посочени в</w:t>
      </w:r>
      <w:r>
        <w:rPr>
          <w:rFonts w:eastAsia="Calibri"/>
          <w:bCs/>
          <w:lang w:eastAsia="en-US"/>
        </w:rPr>
        <w:t xml:space="preserve"> проекта на договор.</w:t>
      </w:r>
    </w:p>
    <w:p w:rsidR="005209C1" w:rsidRPr="003D7C12" w:rsidRDefault="005209C1" w:rsidP="005209C1">
      <w:pPr>
        <w:spacing w:line="276" w:lineRule="auto"/>
        <w:ind w:firstLine="708"/>
        <w:jc w:val="both"/>
        <w:rPr>
          <w:rFonts w:eastAsia="Calibri"/>
          <w:bCs/>
          <w:lang w:eastAsia="en-US"/>
        </w:rPr>
      </w:pPr>
      <w:r w:rsidRPr="003D7C12">
        <w:rPr>
          <w:rFonts w:eastAsia="Calibri"/>
          <w:bCs/>
          <w:lang w:eastAsia="en-US"/>
        </w:rPr>
        <w:t>10. При така предложените условия от нас, в Ценовата оферта сме включили всички</w:t>
      </w:r>
      <w:r>
        <w:rPr>
          <w:rFonts w:eastAsia="Calibri"/>
          <w:bCs/>
          <w:lang w:eastAsia="en-US"/>
        </w:rPr>
        <w:t xml:space="preserve"> </w:t>
      </w:r>
      <w:r w:rsidRPr="003D7C12">
        <w:rPr>
          <w:rFonts w:eastAsia="Calibri"/>
          <w:bCs/>
          <w:lang w:eastAsia="en-US"/>
        </w:rPr>
        <w:t xml:space="preserve">разходи, свързани с качественото изпълнение на поръчката в описания вид </w:t>
      </w:r>
      <w:r>
        <w:rPr>
          <w:rFonts w:eastAsia="Calibri"/>
          <w:bCs/>
          <w:lang w:eastAsia="en-US"/>
        </w:rPr>
        <w:t>и обхват.</w:t>
      </w:r>
    </w:p>
    <w:p w:rsidR="005209C1" w:rsidRDefault="005209C1" w:rsidP="005209C1">
      <w:pPr>
        <w:ind w:firstLine="720"/>
        <w:jc w:val="both"/>
        <w:rPr>
          <w:b/>
        </w:rPr>
      </w:pPr>
    </w:p>
    <w:p w:rsidR="005209C1" w:rsidRPr="003746FB" w:rsidRDefault="005209C1" w:rsidP="005209C1">
      <w:pPr>
        <w:ind w:firstLine="720"/>
        <w:jc w:val="both"/>
      </w:pPr>
      <w:r w:rsidRPr="003746FB">
        <w:rPr>
          <w:b/>
        </w:rPr>
        <w:t>Забележк</w:t>
      </w:r>
      <w:r>
        <w:rPr>
          <w:b/>
        </w:rPr>
        <w:t>а</w:t>
      </w:r>
      <w:r w:rsidRPr="003746FB">
        <w:rPr>
          <w:b/>
        </w:rPr>
        <w:t xml:space="preserve">: </w:t>
      </w:r>
      <w:r w:rsidRPr="003746FB">
        <w:t xml:space="preserve">Оферти, в които е посочена стойност 0 /нула, ще се счита за отказ от изпълнение на работата и ще бъдат отстранявани. Цената се посочва в число, различно от 0 /нула/, в левове без ДДС с точност до втория знак след десетичната запетая (т.е. до стотинка). Участници, посочили стойности с точност след второто число след десетичната запетая се отстраняват от участие. </w:t>
      </w:r>
    </w:p>
    <w:p w:rsidR="005209C1" w:rsidRPr="003746FB" w:rsidRDefault="005209C1" w:rsidP="005209C1">
      <w:pPr>
        <w:ind w:firstLine="720"/>
        <w:jc w:val="both"/>
      </w:pPr>
      <w:r w:rsidRPr="003746FB">
        <w:t>Посочените горе цени включват абсолютно всички разходи на изпълнителя с изключение на ДДС.</w:t>
      </w:r>
    </w:p>
    <w:p w:rsidR="005209C1" w:rsidRPr="003746FB" w:rsidRDefault="005209C1" w:rsidP="005209C1">
      <w:pPr>
        <w:pStyle w:val="afff3"/>
        <w:spacing w:after="200" w:line="276" w:lineRule="auto"/>
        <w:ind w:left="360"/>
        <w:jc w:val="both"/>
        <w:rPr>
          <w:b/>
          <w:i/>
          <w:lang w:val="ru-RU"/>
        </w:rPr>
      </w:pPr>
    </w:p>
    <w:p w:rsidR="005209C1" w:rsidRPr="00F0348C" w:rsidRDefault="005209C1" w:rsidP="009323C0">
      <w:pPr>
        <w:pStyle w:val="afb"/>
        <w:jc w:val="center"/>
        <w:rPr>
          <w:rFonts w:ascii="Times New Roman" w:hAnsi="Times New Roman" w:cs="Times New Roman"/>
          <w:b/>
          <w:bCs/>
          <w:sz w:val="24"/>
          <w:szCs w:val="24"/>
          <w:lang w:val="bg-BG"/>
        </w:rPr>
      </w:pPr>
    </w:p>
    <w:p w:rsidR="00F318CF" w:rsidRPr="00F0348C" w:rsidRDefault="00F318CF" w:rsidP="00F318CF">
      <w:pPr>
        <w:pStyle w:val="afb"/>
        <w:rPr>
          <w:rFonts w:ascii="Times New Roman" w:hAnsi="Times New Roman" w:cs="Times New Roman"/>
          <w:sz w:val="20"/>
          <w:szCs w:val="20"/>
          <w:lang w:val="bg-BG" w:eastAsia="bg-BG"/>
        </w:rPr>
      </w:pPr>
      <w:r w:rsidRPr="00F0348C">
        <w:rPr>
          <w:rFonts w:ascii="Times New Roman" w:hAnsi="Times New Roman" w:cs="Times New Roman"/>
          <w:sz w:val="20"/>
          <w:szCs w:val="20"/>
          <w:lang w:val="bg-BG" w:eastAsia="bg-BG"/>
        </w:rPr>
        <w:t>........................./.............................................................................................../...................................</w:t>
      </w:r>
    </w:p>
    <w:p w:rsidR="00F318CF" w:rsidRPr="00F0348C" w:rsidRDefault="00F318CF" w:rsidP="00F318CF">
      <w:pPr>
        <w:pStyle w:val="afb"/>
        <w:rPr>
          <w:rFonts w:ascii="Times New Roman" w:hAnsi="Times New Roman" w:cs="Times New Roman"/>
          <w:sz w:val="20"/>
          <w:szCs w:val="20"/>
          <w:lang w:val="bg-BG" w:eastAsia="bg-BG"/>
        </w:rPr>
      </w:pPr>
      <w:r w:rsidRPr="00F0348C">
        <w:rPr>
          <w:rFonts w:ascii="Times New Roman" w:hAnsi="Times New Roman" w:cs="Times New Roman"/>
          <w:sz w:val="20"/>
          <w:szCs w:val="20"/>
          <w:lang w:val="bg-BG" w:eastAsia="bg-BG"/>
        </w:rPr>
        <w:t xml:space="preserve">    дата</w:t>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r>
      <w:r w:rsidRPr="00F0348C">
        <w:rPr>
          <w:rFonts w:ascii="Times New Roman" w:hAnsi="Times New Roman" w:cs="Times New Roman"/>
          <w:sz w:val="20"/>
          <w:szCs w:val="20"/>
          <w:lang w:val="bg-BG" w:eastAsia="bg-BG"/>
        </w:rPr>
        <w:tab/>
        <w:t xml:space="preserve">Име и фамилия  </w:t>
      </w:r>
      <w:r w:rsidRPr="00F0348C">
        <w:rPr>
          <w:rFonts w:ascii="Times New Roman" w:hAnsi="Times New Roman" w:cs="Times New Roman"/>
          <w:sz w:val="20"/>
          <w:szCs w:val="20"/>
          <w:lang w:val="bg-BG" w:eastAsia="bg-BG"/>
        </w:rPr>
        <w:tab/>
        <w:t xml:space="preserve">                           </w:t>
      </w:r>
      <w:r w:rsidRPr="00D438A2">
        <w:rPr>
          <w:rFonts w:ascii="Times New Roman" w:hAnsi="Times New Roman" w:cs="Times New Roman"/>
          <w:sz w:val="20"/>
          <w:szCs w:val="20"/>
          <w:lang w:val="bg-BG" w:eastAsia="bg-BG"/>
        </w:rPr>
        <w:t xml:space="preserve">       </w:t>
      </w:r>
      <w:r w:rsidRPr="00F0348C">
        <w:rPr>
          <w:rFonts w:ascii="Times New Roman" w:hAnsi="Times New Roman" w:cs="Times New Roman"/>
          <w:sz w:val="20"/>
          <w:szCs w:val="20"/>
          <w:lang w:val="bg-BG" w:eastAsia="bg-BG"/>
        </w:rPr>
        <w:t>Подпис на лицето (и печат)</w:t>
      </w:r>
    </w:p>
    <w:p w:rsidR="00F318CF" w:rsidRPr="00F0348C" w:rsidRDefault="00F318CF" w:rsidP="00F318CF">
      <w:pPr>
        <w:pStyle w:val="afb"/>
        <w:rPr>
          <w:rFonts w:ascii="Times New Roman" w:hAnsi="Times New Roman" w:cs="Times New Roman"/>
          <w:sz w:val="20"/>
          <w:szCs w:val="20"/>
          <w:lang w:val="bg-BG" w:eastAsia="bg-BG"/>
        </w:rPr>
      </w:pPr>
    </w:p>
    <w:p w:rsidR="00B55900" w:rsidRPr="00D438A2" w:rsidRDefault="00B55900" w:rsidP="009323C0">
      <w:pPr>
        <w:pStyle w:val="afb"/>
        <w:rPr>
          <w:rFonts w:ascii="Times New Roman" w:hAnsi="Times New Roman" w:cs="Times New Roman"/>
          <w:sz w:val="20"/>
          <w:szCs w:val="20"/>
          <w:lang w:val="bg-BG"/>
        </w:rPr>
      </w:pPr>
      <w:r w:rsidRPr="00D438A2">
        <w:rPr>
          <w:rFonts w:ascii="Times New Roman" w:hAnsi="Times New Roman" w:cs="Times New Roman"/>
          <w:sz w:val="20"/>
          <w:szCs w:val="20"/>
          <w:lang w:val="bg-BG"/>
        </w:rPr>
        <w:t>––––––––––––––––––––––––––––––––––––––––––––––––––––––––––––––––––––––––––––––––––––</w:t>
      </w:r>
    </w:p>
    <w:p w:rsidR="00062556" w:rsidRPr="00F0348C" w:rsidRDefault="00062556" w:rsidP="00062556">
      <w:pPr>
        <w:pStyle w:val="afb"/>
        <w:rPr>
          <w:rFonts w:ascii="Times New Roman" w:hAnsi="Times New Roman" w:cs="Times New Roman"/>
          <w:i/>
          <w:iCs/>
          <w:sz w:val="20"/>
          <w:szCs w:val="20"/>
          <w:lang w:val="bg-BG"/>
        </w:rPr>
      </w:pPr>
      <w:r w:rsidRPr="00D438A2">
        <w:rPr>
          <w:rFonts w:ascii="Times New Roman" w:hAnsi="Times New Roman" w:cs="Times New Roman"/>
          <w:i/>
          <w:iCs/>
          <w:sz w:val="20"/>
          <w:szCs w:val="20"/>
          <w:lang w:val="bg-BG"/>
        </w:rPr>
        <w:t>Съгласно чл</w:t>
      </w:r>
      <w:r w:rsidRPr="00F0348C">
        <w:rPr>
          <w:rFonts w:ascii="Times New Roman" w:hAnsi="Times New Roman" w:cs="Times New Roman"/>
          <w:i/>
          <w:iCs/>
          <w:sz w:val="20"/>
          <w:szCs w:val="20"/>
          <w:lang w:val="bg-BG"/>
        </w:rPr>
        <w:t>.</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72</w:t>
      </w:r>
      <w:r w:rsidRPr="00D438A2">
        <w:rPr>
          <w:rFonts w:ascii="Times New Roman" w:hAnsi="Times New Roman" w:cs="Times New Roman"/>
          <w:i/>
          <w:iCs/>
          <w:sz w:val="20"/>
          <w:szCs w:val="20"/>
          <w:lang w:val="bg-BG"/>
        </w:rPr>
        <w:t>, ал. 1 от ЗОП к</w:t>
      </w:r>
      <w:r w:rsidRPr="00F0348C">
        <w:rPr>
          <w:rFonts w:ascii="Times New Roman" w:hAnsi="Times New Roman" w:cs="Times New Roman"/>
          <w:i/>
          <w:iCs/>
          <w:sz w:val="20"/>
          <w:szCs w:val="20"/>
          <w:lang w:val="bg-BG"/>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предложенията на останалите участници по същия показател за оценка, възложителят изисква</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подробна писмена обосновка за начина на неговото образуване, която се представя в 5-дневен</w:t>
      </w:r>
      <w:r w:rsidRPr="00D438A2">
        <w:rPr>
          <w:rFonts w:ascii="Times New Roman" w:hAnsi="Times New Roman" w:cs="Times New Roman"/>
          <w:i/>
          <w:iCs/>
          <w:sz w:val="20"/>
          <w:szCs w:val="20"/>
          <w:lang w:val="bg-BG"/>
        </w:rPr>
        <w:t xml:space="preserve"> </w:t>
      </w:r>
      <w:r w:rsidRPr="00F0348C">
        <w:rPr>
          <w:rFonts w:ascii="Times New Roman" w:hAnsi="Times New Roman" w:cs="Times New Roman"/>
          <w:i/>
          <w:iCs/>
          <w:sz w:val="20"/>
          <w:szCs w:val="20"/>
          <w:lang w:val="bg-BG"/>
        </w:rPr>
        <w:t>срок от получаване на искането.</w:t>
      </w:r>
    </w:p>
    <w:p w:rsidR="002548D0" w:rsidRPr="00D438A2" w:rsidRDefault="002548D0" w:rsidP="005209C1">
      <w:pPr>
        <w:keepNext/>
        <w:widowControl w:val="0"/>
        <w:jc w:val="both"/>
        <w:rPr>
          <w:bCs/>
          <w:sz w:val="20"/>
          <w:szCs w:val="20"/>
        </w:rPr>
      </w:pPr>
      <w:r w:rsidRPr="00D438A2">
        <w:rPr>
          <w:bCs/>
          <w:sz w:val="20"/>
          <w:szCs w:val="20"/>
        </w:rPr>
        <w:t>–––––––––––––––––––––––––––––––––––––––––––––––––––––––––––––––––––––––––––––––––––––––––––––––</w:t>
      </w:r>
    </w:p>
    <w:p w:rsidR="009323C0" w:rsidRDefault="009323C0"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p w:rsidR="005741C7" w:rsidRDefault="005741C7" w:rsidP="009323C0">
      <w:pPr>
        <w:pStyle w:val="afb"/>
        <w:rPr>
          <w:rFonts w:ascii="Times New Roman" w:hAnsi="Times New Roman" w:cs="Times New Roman"/>
          <w:sz w:val="24"/>
          <w:szCs w:val="24"/>
          <w:lang w:val="bg-BG"/>
        </w:rPr>
      </w:pPr>
    </w:p>
    <w:sectPr w:rsidR="005741C7" w:rsidSect="00603B67">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8DC" w:rsidRDefault="001418DC">
      <w:r>
        <w:separator/>
      </w:r>
    </w:p>
  </w:endnote>
  <w:endnote w:type="continuationSeparator" w:id="0">
    <w:p w:rsidR="001418DC" w:rsidRDefault="0014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AD0" w:rsidRPr="00804F6C" w:rsidRDefault="000F0AD0" w:rsidP="00381334">
    <w:pPr>
      <w:pStyle w:val="af8"/>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494A4A"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494A4A" w:rsidRPr="00804F6C">
      <w:rPr>
        <w:rFonts w:ascii="Calibri" w:hAnsi="Calibri"/>
        <w:i/>
        <w:sz w:val="18"/>
        <w:szCs w:val="18"/>
        <w:u w:val="single"/>
      </w:rPr>
      <w:fldChar w:fldCharType="separate"/>
    </w:r>
    <w:r w:rsidR="00B76318">
      <w:rPr>
        <w:rFonts w:ascii="Calibri" w:hAnsi="Calibri"/>
        <w:i/>
        <w:noProof/>
        <w:sz w:val="18"/>
        <w:szCs w:val="18"/>
        <w:u w:val="single"/>
      </w:rPr>
      <w:t>1</w:t>
    </w:r>
    <w:r w:rsidR="00494A4A"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494A4A"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494A4A" w:rsidRPr="00804F6C">
      <w:rPr>
        <w:rFonts w:ascii="Calibri" w:hAnsi="Calibri"/>
        <w:i/>
        <w:sz w:val="18"/>
        <w:szCs w:val="18"/>
        <w:u w:val="single"/>
      </w:rPr>
      <w:fldChar w:fldCharType="separate"/>
    </w:r>
    <w:r w:rsidR="00B76318">
      <w:rPr>
        <w:rFonts w:ascii="Calibri" w:hAnsi="Calibri"/>
        <w:i/>
        <w:noProof/>
        <w:sz w:val="18"/>
        <w:szCs w:val="18"/>
        <w:u w:val="single"/>
      </w:rPr>
      <w:t>26</w:t>
    </w:r>
    <w:r w:rsidR="00494A4A"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8DC" w:rsidRDefault="001418DC">
      <w:r>
        <w:separator/>
      </w:r>
    </w:p>
  </w:footnote>
  <w:footnote w:type="continuationSeparator" w:id="0">
    <w:p w:rsidR="001418DC" w:rsidRDefault="001418DC">
      <w:r>
        <w:continuationSeparator/>
      </w:r>
    </w:p>
  </w:footnote>
  <w:footnote w:id="1">
    <w:p w:rsidR="000F0AD0" w:rsidRPr="00F74DE4" w:rsidRDefault="000F0AD0" w:rsidP="001C5F95">
      <w:pPr>
        <w:pStyle w:val="aff2"/>
        <w:pBdr>
          <w:top w:val="single" w:sz="4" w:space="1" w:color="auto"/>
          <w:left w:val="single" w:sz="4" w:space="4" w:color="auto"/>
          <w:bottom w:val="single" w:sz="4" w:space="1" w:color="auto"/>
          <w:right w:val="single" w:sz="4" w:space="4" w:color="auto"/>
        </w:pBdr>
        <w:shd w:val="clear" w:color="auto" w:fill="BFBFBF"/>
      </w:pPr>
      <w:r w:rsidRPr="00FA0A92">
        <w:rPr>
          <w:rStyle w:val="aff8"/>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2">
    <w:p w:rsidR="000F0AD0" w:rsidRPr="00CC374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i/>
        </w:rPr>
      </w:pPr>
      <w:r w:rsidRPr="00FA0A92">
        <w:rPr>
          <w:rStyle w:val="aff8"/>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3">
    <w:p w:rsidR="000F0AD0" w:rsidRPr="00603654"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i/>
        </w:rPr>
      </w:pPr>
      <w:r w:rsidRPr="0047201F">
        <w:rPr>
          <w:rStyle w:val="aff8"/>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4">
    <w:p w:rsidR="000F0AD0" w:rsidRPr="00736CE4" w:rsidRDefault="000F0AD0" w:rsidP="001C5F95">
      <w:pPr>
        <w:pStyle w:val="aff2"/>
        <w:pBdr>
          <w:top w:val="single" w:sz="4" w:space="1" w:color="auto"/>
          <w:left w:val="single" w:sz="4" w:space="4" w:color="auto"/>
          <w:bottom w:val="single" w:sz="4" w:space="1" w:color="auto"/>
          <w:right w:val="single" w:sz="4" w:space="4" w:color="auto"/>
        </w:pBdr>
        <w:shd w:val="clear" w:color="auto" w:fill="BFBFBF"/>
      </w:pPr>
      <w:r w:rsidRPr="00736CE4">
        <w:rPr>
          <w:rStyle w:val="aff8"/>
        </w:rPr>
        <w:footnoteRef/>
      </w:r>
      <w:r w:rsidRPr="00736CE4">
        <w:rPr>
          <w:lang w:val="bg-BG"/>
        </w:rPr>
        <w:t xml:space="preserve"> </w:t>
      </w:r>
      <w:proofErr w:type="spellStart"/>
      <w:r w:rsidRPr="00736CE4">
        <w:t>Моля</w:t>
      </w:r>
      <w:proofErr w:type="spellEnd"/>
      <w:r w:rsidRPr="00736CE4">
        <w:t xml:space="preserve"> </w:t>
      </w:r>
      <w:proofErr w:type="spellStart"/>
      <w:r w:rsidRPr="00736CE4">
        <w:t>повторете</w:t>
      </w:r>
      <w:proofErr w:type="spellEnd"/>
      <w:r w:rsidRPr="00736CE4">
        <w:t xml:space="preserve"> </w:t>
      </w:r>
      <w:proofErr w:type="spellStart"/>
      <w:r w:rsidRPr="00736CE4">
        <w:t>информацията</w:t>
      </w:r>
      <w:proofErr w:type="spellEnd"/>
      <w:r w:rsidRPr="00736CE4">
        <w:t xml:space="preserve"> </w:t>
      </w:r>
      <w:proofErr w:type="spellStart"/>
      <w:r w:rsidRPr="00736CE4">
        <w:t>относно</w:t>
      </w:r>
      <w:proofErr w:type="spellEnd"/>
      <w:r w:rsidRPr="00736CE4">
        <w:t xml:space="preserve"> </w:t>
      </w:r>
      <w:proofErr w:type="spellStart"/>
      <w:r w:rsidRPr="00736CE4">
        <w:t>лицата</w:t>
      </w:r>
      <w:proofErr w:type="spellEnd"/>
      <w:r w:rsidRPr="00736CE4">
        <w:t xml:space="preserve"> </w:t>
      </w:r>
      <w:proofErr w:type="spellStart"/>
      <w:r w:rsidRPr="00736CE4">
        <w:t>за</w:t>
      </w:r>
      <w:proofErr w:type="spellEnd"/>
      <w:r w:rsidRPr="00736CE4">
        <w:t xml:space="preserve"> </w:t>
      </w:r>
      <w:proofErr w:type="spellStart"/>
      <w:r w:rsidRPr="00736CE4">
        <w:t>контакт</w:t>
      </w:r>
      <w:proofErr w:type="spellEnd"/>
      <w:r w:rsidRPr="00736CE4">
        <w:t xml:space="preserve"> </w:t>
      </w:r>
      <w:proofErr w:type="spellStart"/>
      <w:r w:rsidRPr="00736CE4">
        <w:t>толкова</w:t>
      </w:r>
      <w:proofErr w:type="spellEnd"/>
      <w:r w:rsidRPr="00736CE4">
        <w:t xml:space="preserve"> </w:t>
      </w:r>
      <w:proofErr w:type="spellStart"/>
      <w:r w:rsidRPr="00736CE4">
        <w:t>пъти</w:t>
      </w:r>
      <w:proofErr w:type="spellEnd"/>
      <w:r w:rsidRPr="00736CE4">
        <w:t xml:space="preserve">, </w:t>
      </w:r>
      <w:proofErr w:type="spellStart"/>
      <w:r w:rsidRPr="00736CE4">
        <w:t>колкото</w:t>
      </w:r>
      <w:proofErr w:type="spellEnd"/>
      <w:r w:rsidRPr="00736CE4">
        <w:t xml:space="preserve"> е </w:t>
      </w:r>
      <w:proofErr w:type="spellStart"/>
      <w:r w:rsidRPr="00736CE4">
        <w:t>необходимо</w:t>
      </w:r>
      <w:proofErr w:type="spellEnd"/>
      <w:r w:rsidRPr="00736CE4">
        <w:t>.</w:t>
      </w:r>
    </w:p>
  </w:footnote>
  <w:footnote w:id="5">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proofErr w:type="spellStart"/>
      <w:r w:rsidRPr="00736CE4">
        <w:t>Вж</w:t>
      </w:r>
      <w:proofErr w:type="spellEnd"/>
      <w:r w:rsidRPr="00736CE4">
        <w:t xml:space="preserve">. </w:t>
      </w:r>
      <w:proofErr w:type="spellStart"/>
      <w:r w:rsidRPr="00736CE4">
        <w:t>Препоръка</w:t>
      </w:r>
      <w:proofErr w:type="spellEnd"/>
      <w:r w:rsidRPr="00736CE4">
        <w:t xml:space="preserve"> </w:t>
      </w:r>
      <w:proofErr w:type="spellStart"/>
      <w:r w:rsidRPr="00736CE4">
        <w:t>на</w:t>
      </w:r>
      <w:proofErr w:type="spellEnd"/>
      <w:r w:rsidRPr="00736CE4">
        <w:t xml:space="preserve"> </w:t>
      </w:r>
      <w:proofErr w:type="spellStart"/>
      <w:r w:rsidRPr="00736CE4">
        <w:t>Комисията</w:t>
      </w:r>
      <w:proofErr w:type="spellEnd"/>
      <w:r w:rsidRPr="00736CE4">
        <w:t xml:space="preserve"> </w:t>
      </w:r>
      <w:proofErr w:type="spellStart"/>
      <w:r w:rsidRPr="00736CE4">
        <w:t>от</w:t>
      </w:r>
      <w:proofErr w:type="spellEnd"/>
      <w:r w:rsidRPr="00736CE4">
        <w:t xml:space="preserve"> 6 </w:t>
      </w:r>
      <w:proofErr w:type="spellStart"/>
      <w:r w:rsidRPr="00736CE4">
        <w:t>май</w:t>
      </w:r>
      <w:proofErr w:type="spellEnd"/>
      <w:r w:rsidRPr="00736CE4">
        <w:t xml:space="preserve"> 2003 г. </w:t>
      </w:r>
      <w:proofErr w:type="spellStart"/>
      <w:r w:rsidRPr="00736CE4">
        <w:t>относно</w:t>
      </w:r>
      <w:proofErr w:type="spellEnd"/>
      <w:r w:rsidRPr="00736CE4">
        <w:t xml:space="preserve"> </w:t>
      </w:r>
      <w:proofErr w:type="spellStart"/>
      <w:r w:rsidRPr="00736CE4">
        <w:t>определението</w:t>
      </w:r>
      <w:proofErr w:type="spellEnd"/>
      <w:r w:rsidRPr="00736CE4">
        <w:t xml:space="preserve"> </w:t>
      </w:r>
      <w:proofErr w:type="spellStart"/>
      <w:r w:rsidRPr="00736CE4">
        <w:t>за</w:t>
      </w:r>
      <w:proofErr w:type="spellEnd"/>
      <w:r w:rsidRPr="00736CE4">
        <w:t xml:space="preserve"> </w:t>
      </w:r>
      <w:proofErr w:type="spellStart"/>
      <w:r w:rsidRPr="00736CE4">
        <w:t>микро</w:t>
      </w:r>
      <w:proofErr w:type="spellEnd"/>
      <w:r w:rsidRPr="00736CE4">
        <w:t xml:space="preserve">-, </w:t>
      </w:r>
      <w:proofErr w:type="spellStart"/>
      <w:r w:rsidRPr="00736CE4">
        <w:t>малки</w:t>
      </w:r>
      <w:proofErr w:type="spellEnd"/>
      <w:r w:rsidRPr="00736CE4">
        <w:t xml:space="preserve"> и </w:t>
      </w:r>
      <w:proofErr w:type="spellStart"/>
      <w:r w:rsidRPr="00736CE4">
        <w:t>средни</w:t>
      </w:r>
      <w:proofErr w:type="spellEnd"/>
      <w:r w:rsidRPr="00736CE4">
        <w:t xml:space="preserve"> </w:t>
      </w:r>
      <w:proofErr w:type="spellStart"/>
      <w:r w:rsidRPr="00736CE4">
        <w:t>предприятия</w:t>
      </w:r>
      <w:proofErr w:type="spellEnd"/>
      <w:r w:rsidRPr="00736CE4">
        <w:t xml:space="preserve"> (ОВ L 124, 20.5.2003 г., </w:t>
      </w:r>
      <w:proofErr w:type="spellStart"/>
      <w:r w:rsidRPr="00736CE4">
        <w:t>стр</w:t>
      </w:r>
      <w:proofErr w:type="spellEnd"/>
      <w:r w:rsidRPr="00736CE4">
        <w:t>. 36).</w:t>
      </w:r>
      <w:r w:rsidRPr="00736CE4">
        <w:rPr>
          <w:rStyle w:val="DeltaViewInsertion"/>
          <w:b w:val="0"/>
          <w:i w:val="0"/>
        </w:rPr>
        <w:t xml:space="preserve"> Тази информация се изисква само за статистически цели. </w:t>
      </w:r>
      <w:r w:rsidRPr="00F0348C">
        <w:rPr>
          <w:lang w:val="bg-BG"/>
        </w:rPr>
        <w:br/>
      </w:r>
      <w:r w:rsidRPr="00736CE4">
        <w:rPr>
          <w:rStyle w:val="DeltaViewInsertion"/>
          <w:i w:val="0"/>
        </w:rPr>
        <w:t>Микропредприятия:</w:t>
      </w:r>
      <w:r w:rsidRPr="00736CE4">
        <w:rPr>
          <w:rStyle w:val="DeltaViewInsertion"/>
          <w:b w:val="0"/>
          <w:i w:val="0"/>
        </w:rPr>
        <w:t xml:space="preserve"> </w:t>
      </w:r>
      <w:r w:rsidRPr="00736CE4">
        <w:rPr>
          <w:rStyle w:val="DeltaViewInsertion"/>
          <w:b w:val="0"/>
        </w:rPr>
        <w:t>.</w:t>
      </w:r>
      <w:r w:rsidRPr="00736CE4">
        <w:rPr>
          <w:rStyle w:val="DeltaViewInsertion"/>
          <w:b w:val="0"/>
          <w:i w:val="0"/>
        </w:rPr>
        <w:t>предприятие,</w:t>
      </w:r>
      <w:r w:rsidRPr="00736CE4">
        <w:rPr>
          <w:rStyle w:val="DeltaViewInsertion"/>
          <w:i w:val="0"/>
        </w:rPr>
        <w:t xml:space="preserve"> в което са заети по-малко от 10 лица </w:t>
      </w:r>
      <w:r w:rsidRPr="00736CE4">
        <w:rPr>
          <w:rStyle w:val="DeltaViewInsertion"/>
          <w:b w:val="0"/>
          <w:i w:val="0"/>
        </w:rPr>
        <w:t xml:space="preserve">и чийто годишен оборот и/или годишен счетоводен баланс </w:t>
      </w:r>
      <w:r w:rsidRPr="00736CE4">
        <w:rPr>
          <w:rStyle w:val="DeltaViewInsertion"/>
          <w:i w:val="0"/>
        </w:rPr>
        <w:t>не надхвърля 2 млн. евро.</w:t>
      </w:r>
      <w:r w:rsidRPr="00F0348C">
        <w:rPr>
          <w:lang w:val="bg-BG"/>
        </w:rPr>
        <w:br/>
      </w:r>
      <w:r w:rsidRPr="00736CE4">
        <w:rPr>
          <w:rStyle w:val="DeltaViewInsertion"/>
          <w:i w:val="0"/>
        </w:rPr>
        <w:t>Малки предприятия</w:t>
      </w:r>
      <w:r w:rsidRPr="00736CE4">
        <w:rPr>
          <w:rStyle w:val="DeltaViewInsertion"/>
          <w:b w:val="0"/>
          <w:i w:val="0"/>
        </w:rPr>
        <w:t xml:space="preserve"> </w:t>
      </w:r>
      <w:r w:rsidRPr="00736CE4">
        <w:rPr>
          <w:rStyle w:val="DeltaViewInsertion"/>
          <w:b w:val="0"/>
        </w:rPr>
        <w:t>.</w:t>
      </w:r>
      <w:r w:rsidRPr="00736CE4">
        <w:rPr>
          <w:rStyle w:val="DeltaViewInsertion"/>
          <w:b w:val="0"/>
          <w:i w:val="0"/>
        </w:rPr>
        <w:t>предприятие,</w:t>
      </w:r>
      <w:r w:rsidRPr="00736CE4">
        <w:rPr>
          <w:rStyle w:val="DeltaViewInsertion"/>
          <w:i w:val="0"/>
        </w:rPr>
        <w:t xml:space="preserve"> в което са заети по-малко от 50 лица </w:t>
      </w:r>
      <w:r w:rsidRPr="00736CE4">
        <w:rPr>
          <w:rStyle w:val="DeltaViewInsertion"/>
          <w:b w:val="0"/>
          <w:i w:val="0"/>
        </w:rPr>
        <w:t>и чийто годишен оборот и/или годишен счетоводен баланс</w:t>
      </w:r>
      <w:r w:rsidRPr="00736CE4">
        <w:rPr>
          <w:rStyle w:val="DeltaViewInsertion"/>
          <w:i w:val="0"/>
        </w:rPr>
        <w:t xml:space="preserve"> не надхвърля 10 млн. евро.</w:t>
      </w:r>
      <w:r w:rsidRPr="00F0348C">
        <w:rPr>
          <w:lang w:val="bg-BG"/>
        </w:rPr>
        <w:br/>
      </w:r>
      <w:r w:rsidRPr="00736CE4">
        <w:rPr>
          <w:rStyle w:val="DeltaViewInsertion"/>
          <w:i w:val="0"/>
        </w:rPr>
        <w:t>Средни предприятия, предприятия, които не са нито микро-, нито малки предприятия и</w:t>
      </w:r>
      <w:r w:rsidRPr="00F0348C">
        <w:rPr>
          <w:lang w:val="bg-BG"/>
        </w:rPr>
        <w:t xml:space="preserve"> в които са </w:t>
      </w:r>
      <w:r w:rsidRPr="00F0348C">
        <w:rPr>
          <w:b/>
          <w:lang w:val="bg-BG"/>
        </w:rPr>
        <w:t>заети по-малко от 250 лица</w:t>
      </w:r>
      <w:r w:rsidRPr="00F0348C">
        <w:rPr>
          <w:lang w:val="bg-BG"/>
        </w:rPr>
        <w:t xml:space="preserve"> и чийто </w:t>
      </w:r>
      <w:r w:rsidRPr="00F0348C">
        <w:rPr>
          <w:b/>
          <w:lang w:val="bg-BG"/>
        </w:rPr>
        <w:t xml:space="preserve">годишен оборот не надхвърля 50 млн. евро, </w:t>
      </w:r>
      <w:r w:rsidRPr="00F0348C">
        <w:rPr>
          <w:b/>
          <w:i/>
          <w:lang w:val="bg-BG"/>
        </w:rPr>
        <w:t>и/или</w:t>
      </w:r>
      <w:r w:rsidRPr="00F0348C">
        <w:rPr>
          <w:lang w:val="bg-BG"/>
        </w:rPr>
        <w:t xml:space="preserve"> </w:t>
      </w:r>
      <w:r w:rsidRPr="00F0348C">
        <w:rPr>
          <w:b/>
          <w:lang w:val="bg-BG"/>
        </w:rPr>
        <w:t>годишният им счетоводен баланс не надхвърля 43 милиона евро.</w:t>
      </w:r>
    </w:p>
  </w:footnote>
  <w:footnote w:id="6">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 xml:space="preserve">Вж. точка </w:t>
      </w:r>
      <w:r w:rsidRPr="00736CE4">
        <w:t>III</w:t>
      </w:r>
      <w:r w:rsidRPr="00F0348C">
        <w:rPr>
          <w:lang w:val="bg-BG"/>
        </w:rPr>
        <w:t>.1.5 от обявлението за поръчка</w:t>
      </w:r>
    </w:p>
  </w:footnote>
  <w:footnote w:id="7">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Т.е. основната му цел е социалната и професионална интеграция на хора с увреждания или в неравностойно положение.</w:t>
      </w:r>
    </w:p>
  </w:footnote>
  <w:footnote w:id="8">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Позоваванията и класификацията, ако има такива, са определени в сертификацията.</w:t>
      </w:r>
    </w:p>
  </w:footnote>
  <w:footnote w:id="9">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aff8"/>
          <w:rFonts w:ascii="Calibri" w:hAnsi="Calibri"/>
        </w:rPr>
        <w:footnoteRef/>
      </w:r>
      <w:r w:rsidRPr="00EE482A">
        <w:rPr>
          <w:rFonts w:ascii="Calibri" w:hAnsi="Calibri"/>
          <w:lang w:val="bg-BG"/>
        </w:rPr>
        <w:t xml:space="preserve"> </w:t>
      </w:r>
      <w:r w:rsidRPr="00F0348C">
        <w:rPr>
          <w:lang w:val="bg-BG"/>
        </w:rPr>
        <w:t>По-специално като част от група, консорциум, съвместно предприятие или други подобни.</w:t>
      </w:r>
    </w:p>
  </w:footnote>
  <w:footnote w:id="10">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 xml:space="preserve">Например за технически органи, участващи в контрола на качеството: част </w:t>
      </w:r>
      <w:r w:rsidRPr="00736CE4">
        <w:t>IV</w:t>
      </w:r>
      <w:r w:rsidRPr="00F0348C">
        <w:rPr>
          <w:lang w:val="bg-BG"/>
        </w:rPr>
        <w:t>, раздел В, точка 3:</w:t>
      </w:r>
    </w:p>
  </w:footnote>
  <w:footnote w:id="11">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736CE4">
        <w:t>L</w:t>
      </w:r>
      <w:r w:rsidRPr="00F0348C">
        <w:rPr>
          <w:lang w:val="bg-BG"/>
        </w:rPr>
        <w:t xml:space="preserve"> 300, 11.11.2008 г., стр. 42).</w:t>
      </w:r>
    </w:p>
  </w:footnote>
  <w:footnote w:id="12">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Съгласно определението в член</w:t>
      </w:r>
      <w:r w:rsidRPr="00736CE4">
        <w:t> </w:t>
      </w:r>
      <w:r w:rsidRPr="00F0348C">
        <w:rPr>
          <w:lang w:val="bg-BG"/>
        </w:rPr>
        <w:t>3 от Конвенцията за борба с корупцията, в която участват длъжностни лица на Европейските общности или длъжностни лица на</w:t>
      </w:r>
      <w:r w:rsidRPr="00736CE4">
        <w:t> </w:t>
      </w:r>
      <w:r w:rsidRPr="00F0348C">
        <w:rPr>
          <w:lang w:val="bg-BG"/>
        </w:rPr>
        <w:t>държавите —</w:t>
      </w:r>
      <w:r w:rsidRPr="00736CE4">
        <w:t> </w:t>
      </w:r>
      <w:r w:rsidRPr="00F0348C">
        <w:rPr>
          <w:lang w:val="bg-BG"/>
        </w:rPr>
        <w:t>членки на Европейския</w:t>
      </w:r>
      <w:r w:rsidRPr="00736CE4">
        <w:t> </w:t>
      </w:r>
      <w:r w:rsidRPr="00F0348C">
        <w:rPr>
          <w:lang w:val="bg-BG"/>
        </w:rPr>
        <w:t>съюз,  ОВ С 195, 25.6.1997</w:t>
      </w:r>
      <w:r w:rsidRPr="00736CE4">
        <w:t> </w:t>
      </w:r>
      <w:r w:rsidRPr="00F0348C">
        <w:rPr>
          <w:lang w:val="bg-BG"/>
        </w:rPr>
        <w:t>г., стр. 1, и вчлен 2, параграф</w:t>
      </w:r>
      <w:r w:rsidRPr="00736CE4">
        <w:t> </w:t>
      </w:r>
      <w:r w:rsidRPr="00F0348C">
        <w:rPr>
          <w:lang w:val="bg-BG"/>
        </w:rPr>
        <w:t>1 от Рамково решение</w:t>
      </w:r>
      <w:r w:rsidRPr="00736CE4">
        <w:t> </w:t>
      </w:r>
      <w:r w:rsidRPr="00F0348C">
        <w:rPr>
          <w:lang w:val="bg-BG"/>
        </w:rPr>
        <w:t>2003/568/ПВР на Съвета от 22 юли 2003</w:t>
      </w:r>
      <w:r w:rsidRPr="00736CE4">
        <w:t> </w:t>
      </w:r>
      <w:r w:rsidRPr="00F0348C">
        <w:rPr>
          <w:lang w:val="bg-BG"/>
        </w:rPr>
        <w:t xml:space="preserve">г. относно борбата с корупцията в частния сектор (ОВ </w:t>
      </w:r>
      <w:r w:rsidRPr="00736CE4">
        <w:t>L</w:t>
      </w:r>
      <w:r w:rsidRPr="00F0348C">
        <w:rPr>
          <w:lang w:val="bg-BG"/>
        </w:rPr>
        <w:t xml:space="preserve"> 192, 31.7.2003</w:t>
      </w:r>
      <w:r w:rsidRPr="00736CE4">
        <w:t> </w:t>
      </w:r>
      <w:r w:rsidRPr="00F0348C">
        <w:rPr>
          <w:lang w:val="bg-BG"/>
        </w:rPr>
        <w:t>г., ст</w:t>
      </w:r>
      <w:r w:rsidRPr="00736CE4">
        <w:t>p</w:t>
      </w:r>
      <w:r w:rsidRPr="00F0348C">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736CE4">
        <w:rPr>
          <w:rStyle w:val="aff8"/>
        </w:rPr>
        <w:footnoteRef/>
      </w:r>
      <w:r w:rsidRPr="00736CE4">
        <w:rPr>
          <w:lang w:val="bg-BG"/>
        </w:rPr>
        <w:t xml:space="preserve"> </w:t>
      </w:r>
      <w:r w:rsidRPr="00F0348C">
        <w:rPr>
          <w:lang w:val="bg-BG"/>
        </w:rPr>
        <w:t xml:space="preserve">По смисъла на член 1 от Конвенцията за защита на финансовите интереси на Европейските общности (ОВ </w:t>
      </w:r>
      <w:r w:rsidRPr="00736CE4">
        <w:t>C </w:t>
      </w:r>
      <w:r w:rsidRPr="00F0348C">
        <w:rPr>
          <w:lang w:val="bg-BG"/>
        </w:rPr>
        <w:t>316, 27.11.1995</w:t>
      </w:r>
      <w:r w:rsidRPr="00736CE4">
        <w:t> </w:t>
      </w:r>
      <w:r w:rsidRPr="00F0348C">
        <w:rPr>
          <w:lang w:val="bg-BG"/>
        </w:rPr>
        <w:t>г., стр.</w:t>
      </w:r>
      <w:r w:rsidRPr="00736CE4">
        <w:t> </w:t>
      </w:r>
      <w:r w:rsidRPr="00F0348C">
        <w:rPr>
          <w:lang w:val="bg-BG"/>
        </w:rPr>
        <w:t>48).</w:t>
      </w:r>
    </w:p>
  </w:footnote>
  <w:footnote w:id="14">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 xml:space="preserve">Съгласно определението в членове 1 и 3 от Рамково решение на Съвета от 13 юни 2002 г. относно борбата срещу тероризма (ОВ </w:t>
      </w:r>
      <w:r w:rsidRPr="006C1DDC">
        <w:t>L</w:t>
      </w:r>
      <w:r w:rsidRPr="00F0348C">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6C1DDC">
        <w:t> </w:t>
      </w:r>
      <w:r w:rsidRPr="00F0348C">
        <w:rPr>
          <w:lang w:val="bg-BG"/>
        </w:rPr>
        <w:t>4 от същото рамково решение.</w:t>
      </w:r>
    </w:p>
  </w:footnote>
  <w:footnote w:id="15">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b/>
          <w:i/>
          <w:lang w:val="bg-BG"/>
        </w:rPr>
      </w:pPr>
      <w:r w:rsidRPr="006C1DDC">
        <w:rPr>
          <w:rStyle w:val="aff8"/>
        </w:rPr>
        <w:footnoteRef/>
      </w:r>
      <w:r w:rsidRPr="006C1DDC">
        <w:rPr>
          <w:lang w:val="bg-BG"/>
        </w:rPr>
        <w:t xml:space="preserve"> </w:t>
      </w:r>
      <w:r w:rsidRPr="00F0348C">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b w:val="0"/>
          <w:i w:val="0"/>
        </w:rPr>
        <w:t>(ОВ L 309, 25.11.2005 г., стр. 15).</w:t>
      </w:r>
    </w:p>
  </w:footnote>
  <w:footnote w:id="16">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6C1DDC">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Моля да се повтори толкова пъти, колкото е необходимо.</w:t>
      </w:r>
    </w:p>
  </w:footnote>
  <w:footnote w:id="18">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Моля да се повтори толкова пъти, колкото е необходимо.</w:t>
      </w:r>
    </w:p>
  </w:footnote>
  <w:footnote w:id="19">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Моля да се повтори толкова пъти, колкото е необходимо.</w:t>
      </w:r>
    </w:p>
  </w:footnote>
  <w:footnote w:id="20">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В съответствие с националните разпоредби за прилагане на член</w:t>
      </w:r>
      <w:r w:rsidRPr="006C1DDC">
        <w:t> </w:t>
      </w:r>
      <w:r w:rsidRPr="00F0348C">
        <w:rPr>
          <w:lang w:val="bg-BG"/>
        </w:rPr>
        <w:t>57, параграф</w:t>
      </w:r>
      <w:r w:rsidRPr="006C1DDC">
        <w:t> </w:t>
      </w:r>
      <w:r w:rsidRPr="00F0348C">
        <w:rPr>
          <w:lang w:val="bg-BG"/>
        </w:rPr>
        <w:t>6 от Директива 2014/24/ЕС.</w:t>
      </w:r>
    </w:p>
  </w:footnote>
  <w:footnote w:id="21">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Моля да се повтори толкова пъти, колкото е необходимо.</w:t>
      </w:r>
    </w:p>
  </w:footnote>
  <w:footnote w:id="23">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lang w:val="bg-BG"/>
        </w:rPr>
        <w:t>Вж. член 57, параграф 4 от Директива 2014/24/ЕС</w:t>
      </w:r>
    </w:p>
  </w:footnote>
  <w:footnote w:id="24">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6C1DDC">
        <w:rPr>
          <w:rStyle w:val="aff8"/>
        </w:rPr>
        <w:footnoteRef/>
      </w:r>
      <w:r w:rsidRPr="006C1DDC">
        <w:rPr>
          <w:lang w:val="bg-BG"/>
        </w:rPr>
        <w:t xml:space="preserve"> </w:t>
      </w:r>
      <w:r w:rsidRPr="00F0348C">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6C1DDC">
        <w:rPr>
          <w:b/>
          <w:i/>
        </w:rPr>
        <w:t> </w:t>
      </w:r>
      <w:r w:rsidRPr="00F0348C">
        <w:rPr>
          <w:b/>
          <w:i/>
          <w:lang w:val="bg-BG"/>
        </w:rPr>
        <w:t>18, параграф</w:t>
      </w:r>
      <w:r w:rsidRPr="006C1DDC">
        <w:rPr>
          <w:b/>
          <w:i/>
        </w:rPr>
        <w:t> </w:t>
      </w:r>
      <w:r w:rsidRPr="00F0348C">
        <w:rPr>
          <w:b/>
          <w:i/>
          <w:lang w:val="bg-BG"/>
        </w:rPr>
        <w:t>2 от Директива 2014/24/ЕС</w:t>
      </w:r>
    </w:p>
  </w:footnote>
  <w:footnote w:id="25">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aff8"/>
          <w:rFonts w:ascii="Calibri" w:hAnsi="Calibri"/>
        </w:rPr>
        <w:footnoteRef/>
      </w:r>
      <w:r w:rsidRPr="00EE482A">
        <w:rPr>
          <w:rFonts w:ascii="Calibri" w:hAnsi="Calibri"/>
          <w:lang w:val="bg-BG"/>
        </w:rPr>
        <w:t xml:space="preserve"> </w:t>
      </w:r>
      <w:r w:rsidRPr="00F0348C">
        <w:rPr>
          <w:b/>
          <w:i/>
          <w:lang w:val="bg-BG"/>
        </w:rPr>
        <w:t>Вж. националното законодателство, съответното обявление или документацията за обществената поръчка.</w:t>
      </w:r>
    </w:p>
  </w:footnote>
  <w:footnote w:id="26">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aff8"/>
        </w:rPr>
        <w:footnoteRef/>
      </w:r>
      <w:r w:rsidRPr="001604DD">
        <w:rPr>
          <w:lang w:val="bg-BG"/>
        </w:rPr>
        <w:t xml:space="preserve"> </w:t>
      </w:r>
      <w:r w:rsidRPr="00F0348C">
        <w:rPr>
          <w:lang w:val="bg-BG"/>
        </w:rPr>
        <w:t xml:space="preserve">Тази информация </w:t>
      </w:r>
      <w:r w:rsidRPr="00F0348C">
        <w:rPr>
          <w:b/>
          <w:lang w:val="bg-BG"/>
        </w:rPr>
        <w:t>не</w:t>
      </w:r>
      <w:r w:rsidRPr="00F0348C">
        <w:rPr>
          <w:lang w:val="bg-BG"/>
        </w:rPr>
        <w:t xml:space="preserve"> трябва да се дава, ако изключването на икономически оператори в един от случаите, изброени в букви а) </w:t>
      </w:r>
      <w:r w:rsidRPr="001604DD">
        <w:rPr>
          <w:lang w:val="bg-BG"/>
        </w:rPr>
        <w:t>-</w:t>
      </w:r>
      <w:r w:rsidRPr="00F0348C">
        <w:rPr>
          <w:lang w:val="bg-BG"/>
        </w:rPr>
        <w:t xml:space="preserve"> е), е </w:t>
      </w:r>
      <w:r w:rsidRPr="00F0348C">
        <w:rPr>
          <w:b/>
          <w:u w:val="single"/>
          <w:lang w:val="bg-BG"/>
        </w:rPr>
        <w:t>задължително</w:t>
      </w:r>
      <w:r w:rsidRPr="00F0348C">
        <w:rPr>
          <w:lang w:val="bg-BG"/>
        </w:rPr>
        <w:t xml:space="preserve"> съгласно приложимото национално право </w:t>
      </w:r>
      <w:r w:rsidRPr="00F0348C">
        <w:rPr>
          <w:b/>
          <w:lang w:val="bg-BG"/>
        </w:rPr>
        <w:t>без каквато и да е</w:t>
      </w:r>
      <w:r w:rsidRPr="00F0348C">
        <w:rPr>
          <w:lang w:val="bg-BG"/>
        </w:rPr>
        <w:t xml:space="preserve"> </w:t>
      </w:r>
      <w:r w:rsidRPr="00F0348C">
        <w:rPr>
          <w:b/>
          <w:lang w:val="bg-BG"/>
        </w:rPr>
        <w:t>възможност за дерогация</w:t>
      </w:r>
      <w:r w:rsidRPr="00F0348C">
        <w:rPr>
          <w:lang w:val="bg-BG"/>
        </w:rPr>
        <w:t>, дори ако икономическият оператор е в състояние да изпълни поръчката.</w:t>
      </w:r>
    </w:p>
  </w:footnote>
  <w:footnote w:id="27">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aff8"/>
        </w:rPr>
        <w:footnoteRef/>
      </w:r>
      <w:r w:rsidRPr="001604DD">
        <w:rPr>
          <w:lang w:val="bg-BG"/>
        </w:rPr>
        <w:t xml:space="preserve"> </w:t>
      </w:r>
      <w:r w:rsidRPr="00F0348C">
        <w:rPr>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1604DD">
        <w:rPr>
          <w:rStyle w:val="aff8"/>
        </w:rPr>
        <w:footnoteRef/>
      </w:r>
      <w:r w:rsidRPr="001604DD">
        <w:rPr>
          <w:lang w:val="bg-BG"/>
        </w:rPr>
        <w:t xml:space="preserve"> </w:t>
      </w:r>
      <w:r w:rsidRPr="00F0348C">
        <w:rPr>
          <w:i/>
          <w:lang w:val="bg-BG"/>
        </w:rPr>
        <w:t>Както е посочено в националното законодателство, съответното обявление или в документацията за обществената поръчка.</w:t>
      </w:r>
    </w:p>
  </w:footnote>
  <w:footnote w:id="29">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4D51C6">
        <w:rPr>
          <w:rStyle w:val="aff8"/>
        </w:rPr>
        <w:footnoteRef/>
      </w:r>
      <w:r w:rsidRPr="00F0348C">
        <w:rPr>
          <w:lang w:val="bg-BG"/>
        </w:rPr>
        <w:tab/>
        <w:t>Моля да се повтори толкова пъти, колкото е необходимо.</w:t>
      </w:r>
    </w:p>
  </w:footnote>
  <w:footnote w:id="30">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aff8"/>
        </w:rPr>
        <w:footnoteRef/>
      </w:r>
      <w:r w:rsidRPr="00ED4BD4">
        <w:rPr>
          <w:lang w:val="bg-BG"/>
        </w:rPr>
        <w:t xml:space="preserve"> </w:t>
      </w:r>
      <w:r w:rsidRPr="00F0348C">
        <w:rPr>
          <w:lang w:val="bg-BG"/>
        </w:rPr>
        <w:t>Както е описано в приложение</w:t>
      </w:r>
      <w:r w:rsidRPr="00ED4BD4">
        <w:t> XI</w:t>
      </w:r>
      <w:r w:rsidRPr="00F0348C">
        <w:rPr>
          <w:lang w:val="bg-BG"/>
        </w:rPr>
        <w:t xml:space="preserve"> към Директива 2014/24/ЕС; </w:t>
      </w:r>
      <w:r w:rsidRPr="00F0348C">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Само ако е разрешено в съответното обявление или в документацията за обществената поръчка.</w:t>
      </w:r>
    </w:p>
  </w:footnote>
  <w:footnote w:id="32">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Само ако е разрешено в съответното обявление или в документацията за обществената поръчка.</w:t>
      </w:r>
    </w:p>
  </w:footnote>
  <w:footnote w:id="33">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Например съотношението между активите и пасивите.</w:t>
      </w:r>
    </w:p>
  </w:footnote>
  <w:footnote w:id="34">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Например съотношението между активите и пасивите.</w:t>
      </w:r>
    </w:p>
  </w:footnote>
  <w:footnote w:id="35">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Моля да се повтори толкова пъти, колкото е необходимо.</w:t>
      </w:r>
    </w:p>
  </w:footnote>
  <w:footnote w:id="36">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E482A">
        <w:rPr>
          <w:rStyle w:val="aff8"/>
          <w:rFonts w:ascii="Calibri" w:hAnsi="Calibri"/>
        </w:rPr>
        <w:footnoteRef/>
      </w:r>
      <w:r w:rsidRPr="00EE482A">
        <w:rPr>
          <w:rFonts w:ascii="Calibri" w:hAnsi="Calibri"/>
          <w:lang w:val="bg-BG"/>
        </w:rPr>
        <w:t xml:space="preserve"> </w:t>
      </w:r>
      <w:r w:rsidRPr="00F0348C">
        <w:rPr>
          <w:lang w:val="bg-BG"/>
        </w:rPr>
        <w:t xml:space="preserve">Възлагащите органи могат да </w:t>
      </w:r>
      <w:r w:rsidRPr="00F0348C">
        <w:rPr>
          <w:b/>
          <w:lang w:val="bg-BG"/>
        </w:rPr>
        <w:t>изискат</w:t>
      </w:r>
      <w:r w:rsidRPr="00F0348C">
        <w:rPr>
          <w:lang w:val="bg-BG"/>
        </w:rPr>
        <w:t xml:space="preserve"> наличието на опит до три години и да </w:t>
      </w:r>
      <w:r w:rsidRPr="00F0348C">
        <w:rPr>
          <w:b/>
          <w:lang w:val="bg-BG"/>
        </w:rPr>
        <w:t>приемат</w:t>
      </w:r>
      <w:r w:rsidRPr="00F0348C">
        <w:rPr>
          <w:lang w:val="bg-BG"/>
        </w:rPr>
        <w:t xml:space="preserve"> опит отпреди </w:t>
      </w:r>
      <w:r w:rsidRPr="00F0348C">
        <w:rPr>
          <w:b/>
          <w:lang w:val="bg-BG"/>
        </w:rPr>
        <w:t>повече</w:t>
      </w:r>
      <w:r w:rsidRPr="00F0348C">
        <w:rPr>
          <w:lang w:val="bg-BG"/>
        </w:rPr>
        <w:t xml:space="preserve"> от три години.</w:t>
      </w:r>
    </w:p>
  </w:footnote>
  <w:footnote w:id="37">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aff8"/>
        </w:rPr>
        <w:footnoteRef/>
      </w:r>
      <w:r w:rsidRPr="00F0348C">
        <w:rPr>
          <w:lang w:val="bg-BG"/>
        </w:rPr>
        <w:t xml:space="preserve"> С други думи, </w:t>
      </w:r>
      <w:r w:rsidRPr="00F0348C">
        <w:rPr>
          <w:b/>
          <w:u w:val="single"/>
          <w:lang w:val="bg-BG"/>
        </w:rPr>
        <w:t>всички</w:t>
      </w:r>
      <w:r w:rsidRPr="00F0348C">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aff8"/>
        </w:rPr>
        <w:footnoteRef/>
      </w:r>
      <w:r w:rsidRPr="00ED4BD4">
        <w:rPr>
          <w:lang w:val="bg-BG"/>
        </w:rPr>
        <w:t xml:space="preserve"> </w:t>
      </w:r>
      <w:r w:rsidRPr="00F0348C">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ED4BD4">
        <w:t>II</w:t>
      </w:r>
      <w:r w:rsidRPr="00F0348C">
        <w:rPr>
          <w:lang w:val="bg-BG"/>
        </w:rPr>
        <w:t>, раздел В, следва да се попълнят отделни ЕЕДОП.</w:t>
      </w:r>
    </w:p>
  </w:footnote>
  <w:footnote w:id="39">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ED4BD4">
        <w:rPr>
          <w:rStyle w:val="aff8"/>
        </w:rPr>
        <w:footnoteRef/>
      </w:r>
      <w:r w:rsidRPr="00ED4BD4">
        <w:rPr>
          <w:lang w:val="bg-BG"/>
        </w:rPr>
        <w:t xml:space="preserve"> </w:t>
      </w:r>
      <w:r w:rsidRPr="00F0348C">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BA36F7">
        <w:rPr>
          <w:rStyle w:val="aff8"/>
        </w:rPr>
        <w:footnoteRef/>
      </w:r>
      <w:r w:rsidRPr="00BA36F7">
        <w:rPr>
          <w:lang w:val="bg-BG"/>
        </w:rPr>
        <w:t xml:space="preserve"> </w:t>
      </w:r>
      <w:r w:rsidRPr="00F0348C">
        <w:rPr>
          <w:lang w:val="bg-BG"/>
        </w:rPr>
        <w:t>Ако икономическият оператор</w:t>
      </w:r>
      <w:r w:rsidRPr="00F0348C">
        <w:rPr>
          <w:u w:val="single"/>
          <w:lang w:val="bg-BG"/>
        </w:rPr>
        <w:t xml:space="preserve"> </w:t>
      </w:r>
      <w:r w:rsidRPr="00F0348C">
        <w:rPr>
          <w:b/>
          <w:u w:val="single"/>
          <w:lang w:val="bg-BG"/>
        </w:rPr>
        <w:t>е решил</w:t>
      </w:r>
      <w:r w:rsidRPr="00F0348C">
        <w:rPr>
          <w:lang w:val="bg-BG"/>
        </w:rPr>
        <w:t xml:space="preserve"> да възложи подизпълнението на част от договора </w:t>
      </w:r>
      <w:r w:rsidRPr="00F0348C">
        <w:rPr>
          <w:b/>
          <w:u w:val="single"/>
          <w:lang w:val="bg-BG"/>
        </w:rPr>
        <w:t>и</w:t>
      </w:r>
      <w:r w:rsidRPr="00F0348C">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rsidRPr="00BA36F7">
        <w:t>II</w:t>
      </w:r>
      <w:r w:rsidRPr="00F0348C">
        <w:rPr>
          <w:lang w:val="bg-BG"/>
        </w:rPr>
        <w:t>, раздел В по-горе.</w:t>
      </w:r>
    </w:p>
  </w:footnote>
  <w:footnote w:id="41">
    <w:p w:rsidR="000F0AD0" w:rsidRPr="00F0348C" w:rsidRDefault="000F0AD0" w:rsidP="001C5F95">
      <w:pPr>
        <w:pStyle w:val="aff2"/>
        <w:pBdr>
          <w:top w:val="single" w:sz="4" w:space="1" w:color="auto"/>
          <w:left w:val="single" w:sz="4" w:space="4" w:color="auto"/>
          <w:bottom w:val="single" w:sz="4" w:space="5" w:color="auto"/>
          <w:right w:val="single" w:sz="4" w:space="4" w:color="auto"/>
        </w:pBdr>
        <w:shd w:val="clear" w:color="auto" w:fill="BFBFBF"/>
        <w:rPr>
          <w:lang w:val="bg-BG"/>
        </w:rPr>
      </w:pPr>
      <w:r w:rsidRPr="00525980">
        <w:rPr>
          <w:rStyle w:val="aff8"/>
        </w:rPr>
        <w:footnoteRef/>
      </w:r>
      <w:r w:rsidRPr="00525980">
        <w:rPr>
          <w:lang w:val="bg-BG"/>
        </w:rPr>
        <w:t xml:space="preserve"> </w:t>
      </w:r>
      <w:r w:rsidRPr="00F0348C">
        <w:rPr>
          <w:lang w:val="bg-BG"/>
        </w:rPr>
        <w:t>Моля, посочете ясно към кой документ се отнася отговорът.</w:t>
      </w:r>
    </w:p>
  </w:footnote>
  <w:footnote w:id="42">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525980">
        <w:rPr>
          <w:rStyle w:val="aff8"/>
        </w:rPr>
        <w:footnoteRef/>
      </w:r>
      <w:r w:rsidRPr="00525980">
        <w:rPr>
          <w:lang w:val="bg-BG"/>
        </w:rPr>
        <w:t xml:space="preserve"> </w:t>
      </w:r>
      <w:r w:rsidRPr="00F0348C">
        <w:rPr>
          <w:lang w:val="bg-BG"/>
        </w:rPr>
        <w:t>Моля да се повтори толкова пъти, колкото е необходимо.</w:t>
      </w:r>
    </w:p>
  </w:footnote>
  <w:footnote w:id="43">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lang w:val="bg-BG"/>
        </w:rPr>
      </w:pPr>
      <w:r w:rsidRPr="00525980">
        <w:rPr>
          <w:rStyle w:val="aff8"/>
        </w:rPr>
        <w:footnoteRef/>
      </w:r>
      <w:r w:rsidRPr="00525980">
        <w:rPr>
          <w:lang w:val="bg-BG"/>
        </w:rPr>
        <w:t xml:space="preserve"> </w:t>
      </w:r>
      <w:r w:rsidRPr="00F0348C">
        <w:rPr>
          <w:lang w:val="bg-BG"/>
        </w:rPr>
        <w:t>Моля да се повтори толкова пъти, колкото е необходимо.</w:t>
      </w:r>
    </w:p>
  </w:footnote>
  <w:footnote w:id="44">
    <w:p w:rsidR="000F0AD0" w:rsidRPr="00F0348C" w:rsidRDefault="000F0AD0" w:rsidP="001C5F95">
      <w:pPr>
        <w:pStyle w:val="aff2"/>
        <w:pBdr>
          <w:top w:val="single" w:sz="4" w:space="1" w:color="auto"/>
          <w:left w:val="single" w:sz="4" w:space="4" w:color="auto"/>
          <w:bottom w:val="single" w:sz="4" w:space="1" w:color="auto"/>
          <w:right w:val="single" w:sz="4" w:space="4" w:color="auto"/>
        </w:pBdr>
        <w:shd w:val="clear" w:color="auto" w:fill="BFBFBF"/>
        <w:rPr>
          <w:rFonts w:ascii="Calibri" w:hAnsi="Calibri"/>
          <w:lang w:val="bg-BG"/>
        </w:rPr>
      </w:pPr>
      <w:r w:rsidRPr="00EE482A">
        <w:rPr>
          <w:rStyle w:val="aff8"/>
          <w:rFonts w:ascii="Calibri" w:hAnsi="Calibri"/>
        </w:rPr>
        <w:footnoteRef/>
      </w:r>
      <w:r w:rsidRPr="00EE482A">
        <w:rPr>
          <w:rFonts w:ascii="Calibri" w:hAnsi="Calibri"/>
          <w:lang w:val="bg-BG"/>
        </w:rPr>
        <w:t xml:space="preserve"> </w:t>
      </w:r>
      <w:r w:rsidRPr="00F0348C">
        <w:rPr>
          <w:rFonts w:ascii="Calibri" w:hAnsi="Calibri"/>
          <w:lang w:val="bg-BG"/>
        </w:rPr>
        <w:t>При условие, че икономическият оператор е предоставил необходимата информация (</w:t>
      </w:r>
      <w:r w:rsidRPr="00F0348C">
        <w:rPr>
          <w:rFonts w:ascii="Calibri" w:hAnsi="Calibri"/>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F0348C">
        <w:rPr>
          <w:rFonts w:ascii="Calibri" w:hAnsi="Calibri"/>
          <w:sz w:val="22"/>
          <w:lang w:val="bg-BG"/>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00000003"/>
    <w:multiLevelType w:val="singleLevel"/>
    <w:tmpl w:val="00000003"/>
    <w:name w:val="WW8Num3"/>
    <w:lvl w:ilvl="0">
      <w:start w:val="1"/>
      <w:numFmt w:val="decimal"/>
      <w:lvlText w:val="Чл.%1."/>
      <w:lvlJc w:val="left"/>
      <w:pPr>
        <w:tabs>
          <w:tab w:val="num" w:pos="720"/>
        </w:tabs>
        <w:ind w:left="0" w:firstLine="0"/>
      </w:pPr>
      <w:rPr>
        <w:b/>
      </w:rPr>
    </w:lvl>
  </w:abstractNum>
  <w:abstractNum w:abstractNumId="3">
    <w:nsid w:val="00000004"/>
    <w:multiLevelType w:val="singleLevel"/>
    <w:tmpl w:val="2C309CF0"/>
    <w:name w:val="WW8Num4"/>
    <w:lvl w:ilvl="0">
      <w:start w:val="1"/>
      <w:numFmt w:val="decimal"/>
      <w:lvlText w:val="3.%1."/>
      <w:lvlJc w:val="left"/>
      <w:pPr>
        <w:tabs>
          <w:tab w:val="num" w:pos="1068"/>
        </w:tabs>
        <w:ind w:left="1068" w:hanging="360"/>
      </w:pPr>
      <w:rPr>
        <w:rFonts w:hint="default"/>
        <w:b/>
      </w:rPr>
    </w:lvl>
  </w:abstractNum>
  <w:abstractNum w:abstractNumId="4">
    <w:nsid w:val="00000005"/>
    <w:multiLevelType w:val="singleLevel"/>
    <w:tmpl w:val="00000005"/>
    <w:name w:val="WW8Num5"/>
    <w:lvl w:ilvl="0">
      <w:start w:val="1"/>
      <w:numFmt w:val="decimal"/>
      <w:lvlText w:val="%1."/>
      <w:lvlJc w:val="left"/>
      <w:pPr>
        <w:tabs>
          <w:tab w:val="num" w:pos="2907"/>
        </w:tabs>
        <w:ind w:left="2907" w:hanging="360"/>
      </w:pPr>
      <w:rPr>
        <w:b/>
        <w:color w:val="000000"/>
        <w:sz w:val="24"/>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b/>
        <w:i w:val="0"/>
        <w:sz w:val="24"/>
        <w:szCs w:val="24"/>
        <w:u w:val="none"/>
      </w:rPr>
    </w:lvl>
  </w:abstractNum>
  <w:abstractNum w:abstractNumId="6">
    <w:nsid w:val="00000007"/>
    <w:multiLevelType w:val="multilevel"/>
    <w:tmpl w:val="5D9469D0"/>
    <w:name w:val="WW8Num7"/>
    <w:lvl w:ilvl="0">
      <w:start w:val="1"/>
      <w:numFmt w:val="upperRoman"/>
      <w:lvlText w:val="%1."/>
      <w:lvlJc w:val="left"/>
      <w:pPr>
        <w:tabs>
          <w:tab w:val="num" w:pos="2138"/>
        </w:tabs>
        <w:ind w:left="2138" w:hanging="180"/>
      </w:pPr>
      <w:rPr>
        <w:rFonts w:cs="Times New Roman"/>
        <w:b/>
        <w:bCs/>
      </w:rPr>
    </w:lvl>
    <w:lvl w:ilvl="1">
      <w:start w:val="1"/>
      <w:numFmt w:val="decimal"/>
      <w:lvlText w:val="%2."/>
      <w:lvlJc w:val="left"/>
      <w:pPr>
        <w:tabs>
          <w:tab w:val="num" w:pos="180"/>
        </w:tabs>
        <w:ind w:left="180" w:hanging="180"/>
      </w:pPr>
      <w:rPr>
        <w:rFonts w:ascii="Times New Roman" w:hAnsi="Times New Roman" w:cs="Times New Roman" w:hint="default"/>
        <w:b/>
      </w:rPr>
    </w:lvl>
    <w:lvl w:ilvl="2">
      <w:start w:val="1"/>
      <w:numFmt w:val="decimal"/>
      <w:lvlText w:val="%3."/>
      <w:lvlJc w:val="left"/>
      <w:pPr>
        <w:tabs>
          <w:tab w:val="num" w:pos="3049"/>
        </w:tabs>
        <w:ind w:left="3049" w:hanging="360"/>
      </w:pPr>
      <w:rPr>
        <w:rFonts w:ascii="Wingdings" w:hAnsi="Wingdings"/>
      </w:rPr>
    </w:lvl>
    <w:lvl w:ilvl="3">
      <w:start w:val="2"/>
      <w:numFmt w:val="bullet"/>
      <w:lvlText w:val="-"/>
      <w:lvlJc w:val="left"/>
      <w:pPr>
        <w:tabs>
          <w:tab w:val="num" w:pos="4069"/>
        </w:tabs>
        <w:ind w:left="4069" w:hanging="840"/>
      </w:pPr>
      <w:rPr>
        <w:rFonts w:ascii="Times New Roman" w:hAnsi="Times New Roman"/>
      </w:rPr>
    </w:lvl>
    <w:lvl w:ilvl="4">
      <w:start w:val="1"/>
      <w:numFmt w:val="lowerLetter"/>
      <w:lvlText w:val="%5."/>
      <w:lvlJc w:val="left"/>
      <w:pPr>
        <w:tabs>
          <w:tab w:val="num" w:pos="4309"/>
        </w:tabs>
        <w:ind w:left="4309" w:hanging="360"/>
      </w:pPr>
      <w:rPr>
        <w:rFonts w:cs="Times New Roman"/>
        <w:b/>
        <w:bCs/>
      </w:rPr>
    </w:lvl>
    <w:lvl w:ilvl="5">
      <w:start w:val="1"/>
      <w:numFmt w:val="lowerRoman"/>
      <w:lvlText w:val="%6."/>
      <w:lvlJc w:val="left"/>
      <w:pPr>
        <w:tabs>
          <w:tab w:val="num" w:pos="5029"/>
        </w:tabs>
        <w:ind w:left="5029" w:hanging="180"/>
      </w:pPr>
      <w:rPr>
        <w:rFonts w:cs="Times New Roman"/>
        <w:b/>
        <w:bCs/>
      </w:rPr>
    </w:lvl>
    <w:lvl w:ilvl="6">
      <w:start w:val="1"/>
      <w:numFmt w:val="decimal"/>
      <w:lvlText w:val="%7."/>
      <w:lvlJc w:val="left"/>
      <w:pPr>
        <w:tabs>
          <w:tab w:val="num" w:pos="5749"/>
        </w:tabs>
        <w:ind w:left="5749" w:hanging="360"/>
      </w:pPr>
      <w:rPr>
        <w:rFonts w:cs="Times New Roman"/>
        <w:b/>
        <w:bCs/>
      </w:rPr>
    </w:lvl>
    <w:lvl w:ilvl="7">
      <w:start w:val="1"/>
      <w:numFmt w:val="lowerLetter"/>
      <w:lvlText w:val="%8."/>
      <w:lvlJc w:val="left"/>
      <w:pPr>
        <w:tabs>
          <w:tab w:val="num" w:pos="6469"/>
        </w:tabs>
        <w:ind w:left="6469" w:hanging="360"/>
      </w:pPr>
      <w:rPr>
        <w:rFonts w:cs="Times New Roman"/>
        <w:b/>
        <w:bCs/>
      </w:rPr>
    </w:lvl>
    <w:lvl w:ilvl="8">
      <w:start w:val="1"/>
      <w:numFmt w:val="lowerRoman"/>
      <w:lvlText w:val="%9."/>
      <w:lvlJc w:val="left"/>
      <w:pPr>
        <w:tabs>
          <w:tab w:val="num" w:pos="7189"/>
        </w:tabs>
        <w:ind w:left="7189" w:hanging="180"/>
      </w:pPr>
      <w:rPr>
        <w:rFonts w:cs="Times New Roman"/>
        <w:b/>
        <w:bCs/>
      </w:rPr>
    </w:lvl>
  </w:abstractNum>
  <w:abstractNum w:abstractNumId="7">
    <w:nsid w:val="00000008"/>
    <w:multiLevelType w:val="singleLevel"/>
    <w:tmpl w:val="00000008"/>
    <w:name w:val="WW8Num8"/>
    <w:lvl w:ilvl="0">
      <w:start w:val="1"/>
      <w:numFmt w:val="decimal"/>
      <w:lvlText w:val="%1."/>
      <w:lvlJc w:val="left"/>
      <w:pPr>
        <w:tabs>
          <w:tab w:val="num" w:pos="1429"/>
        </w:tabs>
        <w:ind w:left="1429" w:hanging="360"/>
      </w:pPr>
      <w:rPr>
        <w:b/>
      </w:rPr>
    </w:lvl>
  </w:abstractNum>
  <w:abstractNum w:abstractNumId="8">
    <w:nsid w:val="00000009"/>
    <w:multiLevelType w:val="singleLevel"/>
    <w:tmpl w:val="00000009"/>
    <w:name w:val="WW8Num9"/>
    <w:lvl w:ilvl="0">
      <w:start w:val="2"/>
      <w:numFmt w:val="decimal"/>
      <w:lvlText w:val="(%1)"/>
      <w:lvlJc w:val="left"/>
      <w:pPr>
        <w:tabs>
          <w:tab w:val="num" w:pos="2007"/>
        </w:tabs>
        <w:ind w:left="2007" w:hanging="360"/>
      </w:pPr>
      <w:rPr>
        <w:b/>
      </w:rPr>
    </w:lvl>
  </w:abstractNum>
  <w:abstractNum w:abstractNumId="9">
    <w:nsid w:val="0000000A"/>
    <w:multiLevelType w:val="singleLevel"/>
    <w:tmpl w:val="3216CADA"/>
    <w:name w:val="WW8Num10"/>
    <w:lvl w:ilvl="0">
      <w:start w:val="15"/>
      <w:numFmt w:val="decimal"/>
      <w:lvlText w:val="%1."/>
      <w:lvlJc w:val="left"/>
      <w:pPr>
        <w:tabs>
          <w:tab w:val="num" w:pos="1080"/>
        </w:tabs>
        <w:ind w:left="1080" w:hanging="360"/>
      </w:pPr>
      <w:rPr>
        <w:rFonts w:cs="Times New Roman" w:hint="default"/>
        <w:b/>
      </w:rPr>
    </w:lvl>
  </w:abstractNum>
  <w:abstractNum w:abstractNumId="10">
    <w:nsid w:val="0000000B"/>
    <w:multiLevelType w:val="singleLevel"/>
    <w:tmpl w:val="0000000B"/>
    <w:name w:val="WW8Num11"/>
    <w:lvl w:ilvl="0">
      <w:start w:val="2"/>
      <w:numFmt w:val="decimal"/>
      <w:lvlText w:val="(%1)"/>
      <w:lvlJc w:val="left"/>
      <w:pPr>
        <w:tabs>
          <w:tab w:val="num" w:pos="1440"/>
        </w:tabs>
        <w:ind w:left="1440" w:hanging="360"/>
      </w:pPr>
      <w:rPr>
        <w:b/>
      </w:rPr>
    </w:lvl>
  </w:abstractNum>
  <w:abstractNum w:abstractNumId="11">
    <w:nsid w:val="0000000C"/>
    <w:multiLevelType w:val="singleLevel"/>
    <w:tmpl w:val="0000000C"/>
    <w:name w:val="WW8Num12"/>
    <w:lvl w:ilvl="0">
      <w:start w:val="1"/>
      <w:numFmt w:val="upperRoman"/>
      <w:lvlText w:val="%1."/>
      <w:lvlJc w:val="left"/>
      <w:pPr>
        <w:tabs>
          <w:tab w:val="num" w:pos="1248"/>
        </w:tabs>
        <w:ind w:left="1248" w:hanging="180"/>
      </w:pPr>
      <w:rPr>
        <w:b/>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rPr>
        <w:b/>
      </w:rPr>
    </w:lvl>
  </w:abstractNum>
  <w:abstractNum w:abstractNumId="13">
    <w:nsid w:val="0000000F"/>
    <w:multiLevelType w:val="multilevel"/>
    <w:tmpl w:val="DF9E7600"/>
    <w:name w:val="WW8Num15"/>
    <w:lvl w:ilvl="0">
      <w:start w:val="1"/>
      <w:numFmt w:val="decimal"/>
      <w:lvlText w:val="%1."/>
      <w:lvlJc w:val="left"/>
      <w:pPr>
        <w:tabs>
          <w:tab w:val="num" w:pos="0"/>
        </w:tabs>
        <w:ind w:left="0" w:firstLine="0"/>
      </w:pPr>
      <w:rPr>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10"/>
    <w:multiLevelType w:val="singleLevel"/>
    <w:tmpl w:val="00000010"/>
    <w:name w:val="WW8Num16"/>
    <w:lvl w:ilvl="0">
      <w:start w:val="1"/>
      <w:numFmt w:val="upperRoman"/>
      <w:lvlText w:val="%1. "/>
      <w:lvlJc w:val="left"/>
      <w:pPr>
        <w:tabs>
          <w:tab w:val="num" w:pos="0"/>
        </w:tabs>
        <w:ind w:left="417" w:hanging="360"/>
      </w:pPr>
      <w:rPr>
        <w:b/>
      </w:r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rFonts w:cs="Times New Roman"/>
        <w:b/>
        <w:bCs/>
      </w:rPr>
    </w:lvl>
  </w:abstractNum>
  <w:abstractNum w:abstractNumId="16">
    <w:nsid w:val="00000012"/>
    <w:multiLevelType w:val="singleLevel"/>
    <w:tmpl w:val="00000012"/>
    <w:name w:val="WW8Num18"/>
    <w:lvl w:ilvl="0">
      <w:start w:val="1"/>
      <w:numFmt w:val="decimal"/>
      <w:lvlText w:val="%1."/>
      <w:lvlJc w:val="left"/>
      <w:pPr>
        <w:tabs>
          <w:tab w:val="num" w:pos="2160"/>
        </w:tabs>
        <w:ind w:left="2160" w:firstLine="0"/>
      </w:pPr>
      <w:rPr>
        <w:b/>
      </w:rPr>
    </w:lvl>
  </w:abstractNum>
  <w:abstractNum w:abstractNumId="17">
    <w:nsid w:val="00000013"/>
    <w:multiLevelType w:val="multilevel"/>
    <w:tmpl w:val="95823C6C"/>
    <w:name w:val="WW8Num19"/>
    <w:lvl w:ilvl="0">
      <w:start w:val="1"/>
      <w:numFmt w:val="decimal"/>
      <w:lvlText w:val="%1."/>
      <w:lvlJc w:val="left"/>
      <w:pPr>
        <w:tabs>
          <w:tab w:val="num" w:pos="2073"/>
        </w:tabs>
        <w:ind w:left="2073" w:firstLine="0"/>
      </w:pPr>
      <w:rPr>
        <w:color w:val="auto"/>
      </w:rPr>
    </w:lvl>
    <w:lvl w:ilvl="1">
      <w:start w:val="1"/>
      <w:numFmt w:val="decimal"/>
      <w:lvlText w:val="%2."/>
      <w:lvlJc w:val="left"/>
      <w:pPr>
        <w:tabs>
          <w:tab w:val="num" w:pos="709"/>
        </w:tabs>
        <w:ind w:left="709" w:firstLine="0"/>
      </w:pPr>
      <w:rPr>
        <w:rFonts w:ascii="Calibri" w:hAnsi="Calibri" w:cs="Times New Roman" w:hint="default"/>
        <w:b/>
        <w:bCs/>
        <w:sz w:val="22"/>
        <w:szCs w:val="22"/>
      </w:rPr>
    </w:lvl>
    <w:lvl w:ilvl="2">
      <w:start w:val="1"/>
      <w:numFmt w:val="lowerRoman"/>
      <w:lvlText w:val="%3."/>
      <w:lvlJc w:val="left"/>
      <w:pPr>
        <w:tabs>
          <w:tab w:val="num" w:pos="3153"/>
        </w:tabs>
        <w:ind w:left="3153" w:hanging="180"/>
      </w:pPr>
      <w:rPr>
        <w:rFonts w:cs="Times New Roman"/>
      </w:rPr>
    </w:lvl>
    <w:lvl w:ilvl="3">
      <w:start w:val="1"/>
      <w:numFmt w:val="decimal"/>
      <w:lvlText w:val="%4."/>
      <w:lvlJc w:val="left"/>
      <w:pPr>
        <w:tabs>
          <w:tab w:val="num" w:pos="3873"/>
        </w:tabs>
        <w:ind w:left="3873" w:hanging="360"/>
      </w:pPr>
      <w:rPr>
        <w:rFonts w:cs="Times New Roman"/>
      </w:rPr>
    </w:lvl>
    <w:lvl w:ilvl="4">
      <w:start w:val="1"/>
      <w:numFmt w:val="lowerLetter"/>
      <w:lvlText w:val="%5."/>
      <w:lvlJc w:val="left"/>
      <w:pPr>
        <w:tabs>
          <w:tab w:val="num" w:pos="4593"/>
        </w:tabs>
        <w:ind w:left="4593" w:hanging="360"/>
      </w:pPr>
      <w:rPr>
        <w:rFonts w:cs="Times New Roman"/>
      </w:rPr>
    </w:lvl>
    <w:lvl w:ilvl="5">
      <w:start w:val="1"/>
      <w:numFmt w:val="lowerRoman"/>
      <w:lvlText w:val="%6."/>
      <w:lvlJc w:val="left"/>
      <w:pPr>
        <w:tabs>
          <w:tab w:val="num" w:pos="5313"/>
        </w:tabs>
        <w:ind w:left="5313" w:hanging="180"/>
      </w:pPr>
      <w:rPr>
        <w:rFonts w:cs="Times New Roman"/>
      </w:rPr>
    </w:lvl>
    <w:lvl w:ilvl="6">
      <w:start w:val="1"/>
      <w:numFmt w:val="decimal"/>
      <w:lvlText w:val="%7."/>
      <w:lvlJc w:val="left"/>
      <w:pPr>
        <w:tabs>
          <w:tab w:val="num" w:pos="6033"/>
        </w:tabs>
        <w:ind w:left="6033" w:hanging="360"/>
      </w:pPr>
      <w:rPr>
        <w:rFonts w:cs="Times New Roman"/>
      </w:rPr>
    </w:lvl>
    <w:lvl w:ilvl="7">
      <w:start w:val="1"/>
      <w:numFmt w:val="lowerLetter"/>
      <w:lvlText w:val="%8."/>
      <w:lvlJc w:val="left"/>
      <w:pPr>
        <w:tabs>
          <w:tab w:val="num" w:pos="6753"/>
        </w:tabs>
        <w:ind w:left="6753" w:hanging="360"/>
      </w:pPr>
      <w:rPr>
        <w:rFonts w:cs="Times New Roman"/>
      </w:rPr>
    </w:lvl>
    <w:lvl w:ilvl="8">
      <w:start w:val="1"/>
      <w:numFmt w:val="lowerRoman"/>
      <w:lvlText w:val="%9."/>
      <w:lvlJc w:val="left"/>
      <w:pPr>
        <w:tabs>
          <w:tab w:val="num" w:pos="7473"/>
        </w:tabs>
        <w:ind w:left="7473" w:hanging="180"/>
      </w:pPr>
      <w:rPr>
        <w:rFonts w:cs="Times New Roman"/>
      </w:rPr>
    </w:lvl>
  </w:abstractNum>
  <w:abstractNum w:abstractNumId="18">
    <w:nsid w:val="00000014"/>
    <w:multiLevelType w:val="singleLevel"/>
    <w:tmpl w:val="E81E7E30"/>
    <w:name w:val="WW8Num10"/>
    <w:lvl w:ilvl="0">
      <w:start w:val="1"/>
      <w:numFmt w:val="decimal"/>
      <w:lvlText w:val="%1."/>
      <w:lvlJc w:val="left"/>
      <w:pPr>
        <w:tabs>
          <w:tab w:val="num" w:pos="1080"/>
        </w:tabs>
        <w:ind w:left="1080" w:firstLine="0"/>
      </w:pPr>
      <w:rPr>
        <w:b/>
        <w:i w:val="0"/>
        <w:sz w:val="22"/>
        <w:szCs w:val="22"/>
        <w:u w:val="none"/>
      </w:rPr>
    </w:lvl>
  </w:abstractNum>
  <w:abstractNum w:abstractNumId="19">
    <w:nsid w:val="00000015"/>
    <w:multiLevelType w:val="multilevel"/>
    <w:tmpl w:val="1B503A88"/>
    <w:name w:val="WW8Num21"/>
    <w:lvl w:ilvl="0">
      <w:start w:val="2"/>
      <w:numFmt w:val="decimal"/>
      <w:lvlText w:val="(%1)"/>
      <w:lvlJc w:val="left"/>
      <w:pPr>
        <w:tabs>
          <w:tab w:val="num" w:pos="1440"/>
        </w:tabs>
        <w:ind w:left="1440" w:hanging="360"/>
      </w:pPr>
      <w:rPr>
        <w:rFonts w:cs="Times New Roman"/>
        <w:b/>
      </w:rPr>
    </w:lvl>
    <w:lvl w:ilvl="1">
      <w:start w:val="1"/>
      <w:numFmt w:val="decimal"/>
      <w:lvlText w:val="%2."/>
      <w:lvlJc w:val="left"/>
      <w:pPr>
        <w:tabs>
          <w:tab w:val="num" w:pos="1440"/>
        </w:tabs>
        <w:ind w:left="1440" w:hanging="360"/>
      </w:pPr>
      <w:rPr>
        <w:rFonts w:cs="Times New Roman"/>
        <w:b/>
      </w:rPr>
    </w:lvl>
    <w:lvl w:ilvl="2">
      <w:start w:val="2"/>
      <w:numFmt w:val="decimal"/>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FBF"/>
    <w:multiLevelType w:val="hybridMultilevel"/>
    <w:tmpl w:val="00002F14"/>
    <w:lvl w:ilvl="0" w:tplc="00006AD6">
      <w:start w:val="8"/>
      <w:numFmt w:val="decimal"/>
      <w:lvlText w:val="%1."/>
      <w:lvlJc w:val="left"/>
      <w:pPr>
        <w:tabs>
          <w:tab w:val="num" w:pos="720"/>
        </w:tabs>
        <w:ind w:left="720" w:hanging="360"/>
      </w:pPr>
    </w:lvl>
    <w:lvl w:ilvl="1" w:tplc="0000047E">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87E"/>
    <w:multiLevelType w:val="hybridMultilevel"/>
    <w:tmpl w:val="000016C5"/>
    <w:lvl w:ilvl="0" w:tplc="00006899">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7049"/>
    <w:multiLevelType w:val="hybridMultilevel"/>
    <w:tmpl w:val="0000692C"/>
    <w:lvl w:ilvl="0" w:tplc="00004A80">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4BC4996"/>
    <w:multiLevelType w:val="hybridMultilevel"/>
    <w:tmpl w:val="82DA8D4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059F54DE"/>
    <w:multiLevelType w:val="multilevel"/>
    <w:tmpl w:val="2E944DCE"/>
    <w:lvl w:ilvl="0">
      <w:start w:val="1"/>
      <w:numFmt w:val="bullet"/>
      <w:lvlText w:val="&gt;"/>
      <w:lvlJc w:val="left"/>
      <w:rPr>
        <w:rFonts w:ascii="Arial" w:eastAsia="Arial" w:hAnsi="Arial" w:cs="Arial"/>
        <w:b/>
        <w:bCs/>
        <w:i/>
        <w:iCs/>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2B11B7"/>
    <w:multiLevelType w:val="hybridMultilevel"/>
    <w:tmpl w:val="AE36C440"/>
    <w:lvl w:ilvl="0" w:tplc="E2183C0E">
      <w:start w:val="2"/>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13F72FD7"/>
    <w:multiLevelType w:val="hybridMultilevel"/>
    <w:tmpl w:val="205E0626"/>
    <w:lvl w:ilvl="0" w:tplc="773CCB4A">
      <w:start w:val="2"/>
      <w:numFmt w:val="decimal"/>
      <w:lvlText w:val="(%1)"/>
      <w:lvlJc w:val="left"/>
      <w:pPr>
        <w:ind w:left="720" w:hanging="360"/>
      </w:pPr>
      <w:rPr>
        <w:rFonts w:hint="default"/>
        <w:b w:val="0"/>
      </w:rPr>
    </w:lvl>
    <w:lvl w:ilvl="1" w:tplc="8884C0A6">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16777E08"/>
    <w:multiLevelType w:val="hybridMultilevel"/>
    <w:tmpl w:val="9A948AF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1855339B"/>
    <w:multiLevelType w:val="hybridMultilevel"/>
    <w:tmpl w:val="B51C7B68"/>
    <w:lvl w:ilvl="0" w:tplc="B7B886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0">
    <w:nsid w:val="1F1D5D24"/>
    <w:multiLevelType w:val="hybridMultilevel"/>
    <w:tmpl w:val="D65C294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nsid w:val="21B72219"/>
    <w:multiLevelType w:val="hybridMultilevel"/>
    <w:tmpl w:val="23B2E5D6"/>
    <w:lvl w:ilvl="0" w:tplc="0882AF50">
      <w:start w:val="1"/>
      <w:numFmt w:val="decimal"/>
      <w:lvlText w:val="%1."/>
      <w:lvlJc w:val="left"/>
      <w:pPr>
        <w:ind w:left="396"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24CA0EF9"/>
    <w:multiLevelType w:val="hybridMultilevel"/>
    <w:tmpl w:val="1EECA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28C83409"/>
    <w:multiLevelType w:val="hybridMultilevel"/>
    <w:tmpl w:val="FFCAA982"/>
    <w:name w:val="WW8Num222"/>
    <w:lvl w:ilvl="0" w:tplc="5C2C8CFA">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6">
    <w:nsid w:val="2BDB3B4B"/>
    <w:multiLevelType w:val="hybridMultilevel"/>
    <w:tmpl w:val="D9F40A6C"/>
    <w:lvl w:ilvl="0" w:tplc="0402000B">
      <w:start w:val="1"/>
      <w:numFmt w:val="bullet"/>
      <w:lvlText w:val=""/>
      <w:lvlJc w:val="left"/>
      <w:pPr>
        <w:ind w:left="360" w:hanging="360"/>
      </w:pPr>
      <w:rPr>
        <w:rFonts w:ascii="Wingdings" w:hAnsi="Wingdings" w:hint="default"/>
        <w:b/>
        <w:i w:val="0"/>
      </w:rPr>
    </w:lvl>
    <w:lvl w:ilvl="1" w:tplc="04020019">
      <w:start w:val="1"/>
      <w:numFmt w:val="lowerLetter"/>
      <w:lvlText w:val="%2."/>
      <w:lvlJc w:val="left"/>
      <w:pPr>
        <w:ind w:left="1724" w:hanging="360"/>
      </w:pPr>
    </w:lvl>
    <w:lvl w:ilvl="2" w:tplc="0402001B">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37">
    <w:nsid w:val="3EA5036C"/>
    <w:multiLevelType w:val="hybridMultilevel"/>
    <w:tmpl w:val="EEB660F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3F376ED6"/>
    <w:multiLevelType w:val="hybridMultilevel"/>
    <w:tmpl w:val="95B24816"/>
    <w:lvl w:ilvl="0" w:tplc="048A8B7C">
      <w:numFmt w:val="bullet"/>
      <w:lvlText w:val="-"/>
      <w:legacy w:legacy="1" w:legacySpace="0" w:legacyIndent="360"/>
      <w:lvlJc w:val="left"/>
      <w:pPr>
        <w:ind w:left="270" w:firstLine="0"/>
      </w:pPr>
      <w:rPr>
        <w:rFonts w:ascii="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nsid w:val="40A006F3"/>
    <w:multiLevelType w:val="hybridMultilevel"/>
    <w:tmpl w:val="9EE8973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2">
    <w:nsid w:val="49016E21"/>
    <w:multiLevelType w:val="multilevel"/>
    <w:tmpl w:val="D28AB37C"/>
    <w:lvl w:ilvl="0">
      <w:start w:val="1"/>
      <w:numFmt w:val="decimal"/>
      <w:lvlText w:val="%1."/>
      <w:lvlJc w:val="left"/>
      <w:pPr>
        <w:ind w:left="720" w:hanging="360"/>
      </w:pPr>
      <w:rPr>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43">
    <w:nsid w:val="54A46F56"/>
    <w:multiLevelType w:val="hybridMultilevel"/>
    <w:tmpl w:val="0420B6F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45">
    <w:nsid w:val="579067D6"/>
    <w:multiLevelType w:val="hybridMultilevel"/>
    <w:tmpl w:val="CC4C38D4"/>
    <w:name w:val="WW8Num33"/>
    <w:lvl w:ilvl="0" w:tplc="0EDEB39A">
      <w:start w:val="1"/>
      <w:numFmt w:val="decimal"/>
      <w:lvlText w:val="%1."/>
      <w:lvlJc w:val="left"/>
      <w:pPr>
        <w:ind w:left="1352" w:hanging="360"/>
      </w:pPr>
      <w:rPr>
        <w:rFonts w:hint="default"/>
        <w:b/>
        <w:bCs/>
      </w:rPr>
    </w:lvl>
    <w:lvl w:ilvl="1" w:tplc="04020019" w:tentative="1">
      <w:start w:val="1"/>
      <w:numFmt w:val="lowerLetter"/>
      <w:lvlText w:val="%2."/>
      <w:lvlJc w:val="left"/>
      <w:pPr>
        <w:ind w:left="2072" w:hanging="360"/>
      </w:pPr>
    </w:lvl>
    <w:lvl w:ilvl="2" w:tplc="0402001B" w:tentative="1">
      <w:start w:val="1"/>
      <w:numFmt w:val="lowerRoman"/>
      <w:lvlText w:val="%3."/>
      <w:lvlJc w:val="right"/>
      <w:pPr>
        <w:ind w:left="2792" w:hanging="180"/>
      </w:pPr>
    </w:lvl>
    <w:lvl w:ilvl="3" w:tplc="0402000F" w:tentative="1">
      <w:start w:val="1"/>
      <w:numFmt w:val="decimal"/>
      <w:lvlText w:val="%4."/>
      <w:lvlJc w:val="left"/>
      <w:pPr>
        <w:ind w:left="3512" w:hanging="360"/>
      </w:pPr>
    </w:lvl>
    <w:lvl w:ilvl="4" w:tplc="04020019" w:tentative="1">
      <w:start w:val="1"/>
      <w:numFmt w:val="lowerLetter"/>
      <w:lvlText w:val="%5."/>
      <w:lvlJc w:val="left"/>
      <w:pPr>
        <w:ind w:left="4232" w:hanging="360"/>
      </w:pPr>
    </w:lvl>
    <w:lvl w:ilvl="5" w:tplc="0402001B" w:tentative="1">
      <w:start w:val="1"/>
      <w:numFmt w:val="lowerRoman"/>
      <w:lvlText w:val="%6."/>
      <w:lvlJc w:val="right"/>
      <w:pPr>
        <w:ind w:left="4952" w:hanging="180"/>
      </w:pPr>
    </w:lvl>
    <w:lvl w:ilvl="6" w:tplc="0402000F" w:tentative="1">
      <w:start w:val="1"/>
      <w:numFmt w:val="decimal"/>
      <w:lvlText w:val="%7."/>
      <w:lvlJc w:val="left"/>
      <w:pPr>
        <w:ind w:left="5672" w:hanging="360"/>
      </w:pPr>
    </w:lvl>
    <w:lvl w:ilvl="7" w:tplc="04020019" w:tentative="1">
      <w:start w:val="1"/>
      <w:numFmt w:val="lowerLetter"/>
      <w:lvlText w:val="%8."/>
      <w:lvlJc w:val="left"/>
      <w:pPr>
        <w:ind w:left="6392" w:hanging="360"/>
      </w:pPr>
    </w:lvl>
    <w:lvl w:ilvl="8" w:tplc="0402001B" w:tentative="1">
      <w:start w:val="1"/>
      <w:numFmt w:val="lowerRoman"/>
      <w:lvlText w:val="%9."/>
      <w:lvlJc w:val="right"/>
      <w:pPr>
        <w:ind w:left="7112" w:hanging="180"/>
      </w:pPr>
    </w:lvl>
  </w:abstractNum>
  <w:abstractNum w:abstractNumId="46">
    <w:nsid w:val="57A51654"/>
    <w:multiLevelType w:val="hybridMultilevel"/>
    <w:tmpl w:val="90DE13BC"/>
    <w:name w:val="WW8Num32"/>
    <w:lvl w:ilvl="0" w:tplc="794AA690">
      <w:start w:val="1"/>
      <w:numFmt w:val="decimal"/>
      <w:lvlText w:val="%1."/>
      <w:lvlJc w:val="left"/>
      <w:pPr>
        <w:tabs>
          <w:tab w:val="num" w:pos="1211"/>
        </w:tabs>
        <w:ind w:left="1211" w:hanging="360"/>
      </w:pPr>
      <w:rPr>
        <w:rFonts w:hint="default"/>
        <w:b/>
      </w:rPr>
    </w:lvl>
    <w:lvl w:ilvl="1" w:tplc="74BCB6F8">
      <w:start w:val="2"/>
      <w:numFmt w:val="decimal"/>
      <w:lvlText w:val="(%2)"/>
      <w:lvlJc w:val="left"/>
      <w:pPr>
        <w:tabs>
          <w:tab w:val="num" w:pos="1440"/>
        </w:tabs>
        <w:ind w:left="1440" w:hanging="360"/>
      </w:pPr>
      <w:rPr>
        <w:rFonts w:hint="default"/>
        <w:b/>
      </w:rPr>
    </w:lvl>
    <w:lvl w:ilvl="2" w:tplc="0402001B" w:tentative="1">
      <w:start w:val="1"/>
      <w:numFmt w:val="lowerRoman"/>
      <w:lvlText w:val="%3."/>
      <w:lvlJc w:val="right"/>
      <w:pPr>
        <w:tabs>
          <w:tab w:val="num" w:pos="3011"/>
        </w:tabs>
        <w:ind w:left="3011" w:hanging="180"/>
      </w:pPr>
    </w:lvl>
    <w:lvl w:ilvl="3" w:tplc="0402000F" w:tentative="1">
      <w:start w:val="1"/>
      <w:numFmt w:val="decimal"/>
      <w:lvlText w:val="%4."/>
      <w:lvlJc w:val="left"/>
      <w:pPr>
        <w:tabs>
          <w:tab w:val="num" w:pos="3731"/>
        </w:tabs>
        <w:ind w:left="3731" w:hanging="360"/>
      </w:pPr>
    </w:lvl>
    <w:lvl w:ilvl="4" w:tplc="04020019" w:tentative="1">
      <w:start w:val="1"/>
      <w:numFmt w:val="lowerLetter"/>
      <w:lvlText w:val="%5."/>
      <w:lvlJc w:val="left"/>
      <w:pPr>
        <w:tabs>
          <w:tab w:val="num" w:pos="4451"/>
        </w:tabs>
        <w:ind w:left="4451" w:hanging="360"/>
      </w:pPr>
    </w:lvl>
    <w:lvl w:ilvl="5" w:tplc="0402001B" w:tentative="1">
      <w:start w:val="1"/>
      <w:numFmt w:val="lowerRoman"/>
      <w:lvlText w:val="%6."/>
      <w:lvlJc w:val="right"/>
      <w:pPr>
        <w:tabs>
          <w:tab w:val="num" w:pos="5171"/>
        </w:tabs>
        <w:ind w:left="5171" w:hanging="180"/>
      </w:pPr>
    </w:lvl>
    <w:lvl w:ilvl="6" w:tplc="0402000F" w:tentative="1">
      <w:start w:val="1"/>
      <w:numFmt w:val="decimal"/>
      <w:lvlText w:val="%7."/>
      <w:lvlJc w:val="left"/>
      <w:pPr>
        <w:tabs>
          <w:tab w:val="num" w:pos="5891"/>
        </w:tabs>
        <w:ind w:left="5891" w:hanging="360"/>
      </w:pPr>
    </w:lvl>
    <w:lvl w:ilvl="7" w:tplc="04020019" w:tentative="1">
      <w:start w:val="1"/>
      <w:numFmt w:val="lowerLetter"/>
      <w:lvlText w:val="%8."/>
      <w:lvlJc w:val="left"/>
      <w:pPr>
        <w:tabs>
          <w:tab w:val="num" w:pos="6611"/>
        </w:tabs>
        <w:ind w:left="6611" w:hanging="360"/>
      </w:pPr>
    </w:lvl>
    <w:lvl w:ilvl="8" w:tplc="0402001B" w:tentative="1">
      <w:start w:val="1"/>
      <w:numFmt w:val="lowerRoman"/>
      <w:lvlText w:val="%9."/>
      <w:lvlJc w:val="right"/>
      <w:pPr>
        <w:tabs>
          <w:tab w:val="num" w:pos="7331"/>
        </w:tabs>
        <w:ind w:left="7331" w:hanging="180"/>
      </w:pPr>
    </w:lvl>
  </w:abstractNum>
  <w:abstractNum w:abstractNumId="47">
    <w:nsid w:val="57A63253"/>
    <w:multiLevelType w:val="hybridMultilevel"/>
    <w:tmpl w:val="B5F87A4C"/>
    <w:name w:val="WW8Num1"/>
    <w:lvl w:ilvl="0" w:tplc="E9DA04B2">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602241A5"/>
    <w:multiLevelType w:val="hybridMultilevel"/>
    <w:tmpl w:val="F3D02C12"/>
    <w:lvl w:ilvl="0" w:tplc="D7AA117A">
      <w:start w:val="1"/>
      <w:numFmt w:val="decimal"/>
      <w:lvlText w:val="%1."/>
      <w:lvlJc w:val="left"/>
      <w:pPr>
        <w:ind w:left="1146" w:hanging="360"/>
      </w:pPr>
      <w:rPr>
        <w:rFonts w:hint="default"/>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50">
    <w:nsid w:val="66285653"/>
    <w:multiLevelType w:val="hybridMultilevel"/>
    <w:tmpl w:val="CF6857DA"/>
    <w:lvl w:ilvl="0" w:tplc="0402000F">
      <w:start w:val="1"/>
      <w:numFmt w:val="decimal"/>
      <w:lvlText w:val="%1."/>
      <w:lvlJc w:val="left"/>
      <w:pPr>
        <w:tabs>
          <w:tab w:val="num" w:pos="720"/>
        </w:tabs>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6C722F2D"/>
    <w:multiLevelType w:val="hybridMultilevel"/>
    <w:tmpl w:val="2A70944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2">
    <w:nsid w:val="6DAF34D1"/>
    <w:multiLevelType w:val="hybridMultilevel"/>
    <w:tmpl w:val="EE9465D0"/>
    <w:lvl w:ilvl="0" w:tplc="214E2446">
      <w:start w:val="1"/>
      <w:numFmt w:val="decimal"/>
      <w:lvlText w:val="%1."/>
      <w:lvlJc w:val="left"/>
      <w:pPr>
        <w:ind w:left="927" w:hanging="360"/>
      </w:pPr>
      <w:rPr>
        <w:rFonts w:hint="default"/>
      </w:rPr>
    </w:lvl>
    <w:lvl w:ilvl="1" w:tplc="04020019">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3">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54">
    <w:nsid w:val="78D01E5C"/>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abstractNum w:abstractNumId="55">
    <w:nsid w:val="7B205581"/>
    <w:multiLevelType w:val="hybridMultilevel"/>
    <w:tmpl w:val="E3F27466"/>
    <w:name w:val="WW8Num22"/>
    <w:lvl w:ilvl="0" w:tplc="F42A7D60">
      <w:start w:val="2"/>
      <w:numFmt w:val="decimal"/>
      <w:lvlText w:val="(%1)"/>
      <w:lvlJc w:val="left"/>
      <w:pPr>
        <w:tabs>
          <w:tab w:val="num" w:pos="1440"/>
        </w:tabs>
        <w:ind w:left="144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6">
    <w:nsid w:val="7CDD0268"/>
    <w:multiLevelType w:val="hybridMultilevel"/>
    <w:tmpl w:val="1678483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7">
    <w:nsid w:val="7DFC131F"/>
    <w:multiLevelType w:val="hybridMultilevel"/>
    <w:tmpl w:val="A6524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59">
    <w:nsid w:val="7F7C0DC7"/>
    <w:multiLevelType w:val="multilevel"/>
    <w:tmpl w:val="78A83F7E"/>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163" w:hanging="465"/>
      </w:pPr>
      <w:rPr>
        <w:rFonts w:hint="default"/>
        <w:i w:val="0"/>
      </w:rPr>
    </w:lvl>
    <w:lvl w:ilvl="2">
      <w:start w:val="1"/>
      <w:numFmt w:val="decimal"/>
      <w:isLgl/>
      <w:lvlText w:val="%1.%2.%3."/>
      <w:lvlJc w:val="left"/>
      <w:pPr>
        <w:ind w:left="1756" w:hanging="720"/>
      </w:pPr>
      <w:rPr>
        <w:rFonts w:hint="default"/>
        <w:i w:val="0"/>
      </w:rPr>
    </w:lvl>
    <w:lvl w:ilvl="3">
      <w:start w:val="1"/>
      <w:numFmt w:val="decimal"/>
      <w:isLgl/>
      <w:lvlText w:val="%1.%2.%3.%4."/>
      <w:lvlJc w:val="left"/>
      <w:pPr>
        <w:ind w:left="2094" w:hanging="720"/>
      </w:pPr>
      <w:rPr>
        <w:rFonts w:hint="default"/>
        <w:i w:val="0"/>
      </w:rPr>
    </w:lvl>
    <w:lvl w:ilvl="4">
      <w:start w:val="1"/>
      <w:numFmt w:val="decimal"/>
      <w:isLgl/>
      <w:lvlText w:val="%1.%2.%3.%4.%5."/>
      <w:lvlJc w:val="left"/>
      <w:pPr>
        <w:ind w:left="2792" w:hanging="1080"/>
      </w:pPr>
      <w:rPr>
        <w:rFonts w:hint="default"/>
        <w:i w:val="0"/>
      </w:rPr>
    </w:lvl>
    <w:lvl w:ilvl="5">
      <w:start w:val="1"/>
      <w:numFmt w:val="decimal"/>
      <w:isLgl/>
      <w:lvlText w:val="%1.%2.%3.%4.%5.%6."/>
      <w:lvlJc w:val="left"/>
      <w:pPr>
        <w:ind w:left="3130" w:hanging="1080"/>
      </w:pPr>
      <w:rPr>
        <w:rFonts w:hint="default"/>
        <w:i w:val="0"/>
      </w:rPr>
    </w:lvl>
    <w:lvl w:ilvl="6">
      <w:start w:val="1"/>
      <w:numFmt w:val="decimal"/>
      <w:isLgl/>
      <w:lvlText w:val="%1.%2.%3.%4.%5.%6.%7."/>
      <w:lvlJc w:val="left"/>
      <w:pPr>
        <w:ind w:left="3828" w:hanging="1440"/>
      </w:pPr>
      <w:rPr>
        <w:rFonts w:hint="default"/>
        <w:i w:val="0"/>
      </w:rPr>
    </w:lvl>
    <w:lvl w:ilvl="7">
      <w:start w:val="1"/>
      <w:numFmt w:val="decimal"/>
      <w:isLgl/>
      <w:lvlText w:val="%1.%2.%3.%4.%5.%6.%7.%8."/>
      <w:lvlJc w:val="left"/>
      <w:pPr>
        <w:ind w:left="4166" w:hanging="1440"/>
      </w:pPr>
      <w:rPr>
        <w:rFonts w:hint="default"/>
        <w:i w:val="0"/>
      </w:rPr>
    </w:lvl>
    <w:lvl w:ilvl="8">
      <w:start w:val="1"/>
      <w:numFmt w:val="decimal"/>
      <w:isLgl/>
      <w:lvlText w:val="%1.%2.%3.%4.%5.%6.%7.%8.%9."/>
      <w:lvlJc w:val="left"/>
      <w:pPr>
        <w:ind w:left="4864" w:hanging="1800"/>
      </w:pPr>
      <w:rPr>
        <w:rFonts w:hint="default"/>
        <w:i w:val="0"/>
      </w:rPr>
    </w:lvl>
  </w:abstractNum>
  <w:num w:numId="1">
    <w:abstractNumId w:val="0"/>
  </w:num>
  <w:num w:numId="2">
    <w:abstractNumId w:val="1"/>
  </w:num>
  <w:num w:numId="3">
    <w:abstractNumId w:val="41"/>
  </w:num>
  <w:num w:numId="4">
    <w:abstractNumId w:val="31"/>
  </w:num>
  <w:num w:numId="5">
    <w:abstractNumId w:val="58"/>
  </w:num>
  <w:num w:numId="6">
    <w:abstractNumId w:val="44"/>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7">
    <w:abstractNumId w:val="29"/>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8">
    <w:abstractNumId w:val="33"/>
  </w:num>
  <w:num w:numId="9">
    <w:abstractNumId w:val="53"/>
  </w:num>
  <w:num w:numId="10">
    <w:abstractNumId w:val="48"/>
    <w:lvlOverride w:ilvl="0">
      <w:startOverride w:val="1"/>
    </w:lvlOverride>
  </w:num>
  <w:num w:numId="11">
    <w:abstractNumId w:val="40"/>
    <w:lvlOverride w:ilvl="0">
      <w:startOverride w:val="1"/>
    </w:lvlOverride>
  </w:num>
  <w:num w:numId="12">
    <w:abstractNumId w:val="32"/>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8"/>
  </w:num>
  <w:num w:numId="16">
    <w:abstractNumId w:val="30"/>
  </w:num>
  <w:num w:numId="17">
    <w:abstractNumId w:val="51"/>
  </w:num>
  <w:num w:numId="18">
    <w:abstractNumId w:val="52"/>
  </w:num>
  <w:num w:numId="19">
    <w:abstractNumId w:val="49"/>
  </w:num>
  <w:num w:numId="20">
    <w:abstractNumId w:val="59"/>
  </w:num>
  <w:num w:numId="21">
    <w:abstractNumId w:val="54"/>
  </w:num>
  <w:num w:numId="22">
    <w:abstractNumId w:val="50"/>
  </w:num>
  <w:num w:numId="23">
    <w:abstractNumId w:val="27"/>
  </w:num>
  <w:num w:numId="24">
    <w:abstractNumId w:val="25"/>
  </w:num>
  <w:num w:numId="25">
    <w:abstractNumId w:val="26"/>
  </w:num>
  <w:num w:numId="26">
    <w:abstractNumId w:val="36"/>
  </w:num>
  <w:num w:numId="27">
    <w:abstractNumId w:val="56"/>
  </w:num>
  <w:num w:numId="28">
    <w:abstractNumId w:val="43"/>
  </w:num>
  <w:num w:numId="29">
    <w:abstractNumId w:val="57"/>
  </w:num>
  <w:num w:numId="30">
    <w:abstractNumId w:val="23"/>
  </w:num>
  <w:num w:numId="31">
    <w:abstractNumId w:val="34"/>
  </w:num>
  <w:num w:numId="32">
    <w:abstractNumId w:val="28"/>
  </w:num>
  <w:num w:numId="33">
    <w:abstractNumId w:val="37"/>
  </w:num>
  <w:num w:numId="34">
    <w:abstractNumId w:val="39"/>
  </w:num>
  <w:num w:numId="35">
    <w:abstractNumId w:val="24"/>
  </w:num>
  <w:num w:numId="36">
    <w:abstractNumId w:val="22"/>
  </w:num>
  <w:num w:numId="37">
    <w:abstractNumId w:val="21"/>
  </w:num>
  <w:num w:numId="38">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FD59B8"/>
    <w:rsid w:val="00000BA6"/>
    <w:rsid w:val="0000104C"/>
    <w:rsid w:val="0000237A"/>
    <w:rsid w:val="0000267B"/>
    <w:rsid w:val="00004F6E"/>
    <w:rsid w:val="00005145"/>
    <w:rsid w:val="00006937"/>
    <w:rsid w:val="00011D30"/>
    <w:rsid w:val="00012A81"/>
    <w:rsid w:val="00012CD1"/>
    <w:rsid w:val="00013D42"/>
    <w:rsid w:val="000150C1"/>
    <w:rsid w:val="00016998"/>
    <w:rsid w:val="00017046"/>
    <w:rsid w:val="000208AB"/>
    <w:rsid w:val="00020D42"/>
    <w:rsid w:val="00020FDE"/>
    <w:rsid w:val="000219F6"/>
    <w:rsid w:val="00022E81"/>
    <w:rsid w:val="00024056"/>
    <w:rsid w:val="0002425C"/>
    <w:rsid w:val="0002432D"/>
    <w:rsid w:val="00024576"/>
    <w:rsid w:val="000249DF"/>
    <w:rsid w:val="000252B0"/>
    <w:rsid w:val="000261F6"/>
    <w:rsid w:val="00030377"/>
    <w:rsid w:val="00033B08"/>
    <w:rsid w:val="00034A3D"/>
    <w:rsid w:val="000358F5"/>
    <w:rsid w:val="00035E5C"/>
    <w:rsid w:val="0003626D"/>
    <w:rsid w:val="000372AF"/>
    <w:rsid w:val="00037D37"/>
    <w:rsid w:val="000402AA"/>
    <w:rsid w:val="00040B1A"/>
    <w:rsid w:val="00044B2A"/>
    <w:rsid w:val="00045161"/>
    <w:rsid w:val="00046507"/>
    <w:rsid w:val="00046589"/>
    <w:rsid w:val="000472F4"/>
    <w:rsid w:val="000503BB"/>
    <w:rsid w:val="000519C6"/>
    <w:rsid w:val="00052180"/>
    <w:rsid w:val="00052FD5"/>
    <w:rsid w:val="0005316D"/>
    <w:rsid w:val="00053247"/>
    <w:rsid w:val="0005344D"/>
    <w:rsid w:val="00055108"/>
    <w:rsid w:val="00056A2C"/>
    <w:rsid w:val="00060D26"/>
    <w:rsid w:val="00061374"/>
    <w:rsid w:val="000619B8"/>
    <w:rsid w:val="00061D79"/>
    <w:rsid w:val="00061FE5"/>
    <w:rsid w:val="00062556"/>
    <w:rsid w:val="0006281B"/>
    <w:rsid w:val="00063B17"/>
    <w:rsid w:val="00071B21"/>
    <w:rsid w:val="0007489F"/>
    <w:rsid w:val="000763D5"/>
    <w:rsid w:val="00076D34"/>
    <w:rsid w:val="00080EEA"/>
    <w:rsid w:val="0008166B"/>
    <w:rsid w:val="00081E97"/>
    <w:rsid w:val="00084B4D"/>
    <w:rsid w:val="00084CD7"/>
    <w:rsid w:val="00084F40"/>
    <w:rsid w:val="00085C6B"/>
    <w:rsid w:val="0009173F"/>
    <w:rsid w:val="000917D5"/>
    <w:rsid w:val="00092D1D"/>
    <w:rsid w:val="000A1C71"/>
    <w:rsid w:val="000A1EB7"/>
    <w:rsid w:val="000A208F"/>
    <w:rsid w:val="000A24E9"/>
    <w:rsid w:val="000A480E"/>
    <w:rsid w:val="000A49F4"/>
    <w:rsid w:val="000A5060"/>
    <w:rsid w:val="000A5627"/>
    <w:rsid w:val="000A576B"/>
    <w:rsid w:val="000A7917"/>
    <w:rsid w:val="000B0B5C"/>
    <w:rsid w:val="000B0E0A"/>
    <w:rsid w:val="000B1F15"/>
    <w:rsid w:val="000B347B"/>
    <w:rsid w:val="000B52D2"/>
    <w:rsid w:val="000B6D28"/>
    <w:rsid w:val="000B7D41"/>
    <w:rsid w:val="000C02A3"/>
    <w:rsid w:val="000C1257"/>
    <w:rsid w:val="000C2A9A"/>
    <w:rsid w:val="000C3162"/>
    <w:rsid w:val="000C3391"/>
    <w:rsid w:val="000C41DD"/>
    <w:rsid w:val="000C62A8"/>
    <w:rsid w:val="000D0E08"/>
    <w:rsid w:val="000D0F80"/>
    <w:rsid w:val="000D1B0F"/>
    <w:rsid w:val="000D26DC"/>
    <w:rsid w:val="000D5A0C"/>
    <w:rsid w:val="000D5A2F"/>
    <w:rsid w:val="000D6249"/>
    <w:rsid w:val="000D747B"/>
    <w:rsid w:val="000E2E91"/>
    <w:rsid w:val="000E3499"/>
    <w:rsid w:val="000E4F00"/>
    <w:rsid w:val="000E4F57"/>
    <w:rsid w:val="000E7B5B"/>
    <w:rsid w:val="000F0AD0"/>
    <w:rsid w:val="000F18D5"/>
    <w:rsid w:val="000F2356"/>
    <w:rsid w:val="000F2432"/>
    <w:rsid w:val="000F4138"/>
    <w:rsid w:val="000F4530"/>
    <w:rsid w:val="000F483E"/>
    <w:rsid w:val="000F555B"/>
    <w:rsid w:val="000F7FBD"/>
    <w:rsid w:val="00100789"/>
    <w:rsid w:val="0010100D"/>
    <w:rsid w:val="001039C6"/>
    <w:rsid w:val="00103CF3"/>
    <w:rsid w:val="0010482D"/>
    <w:rsid w:val="00105E89"/>
    <w:rsid w:val="001075C0"/>
    <w:rsid w:val="00110B04"/>
    <w:rsid w:val="00111BBC"/>
    <w:rsid w:val="00115D0B"/>
    <w:rsid w:val="001169B9"/>
    <w:rsid w:val="001207EE"/>
    <w:rsid w:val="0012120A"/>
    <w:rsid w:val="00121885"/>
    <w:rsid w:val="00121F83"/>
    <w:rsid w:val="001248DD"/>
    <w:rsid w:val="0012568C"/>
    <w:rsid w:val="00125C98"/>
    <w:rsid w:val="00132D24"/>
    <w:rsid w:val="00133CB1"/>
    <w:rsid w:val="0013523A"/>
    <w:rsid w:val="00135BDB"/>
    <w:rsid w:val="001366B5"/>
    <w:rsid w:val="00136BF6"/>
    <w:rsid w:val="00136D6C"/>
    <w:rsid w:val="0013782C"/>
    <w:rsid w:val="0014054A"/>
    <w:rsid w:val="001418DC"/>
    <w:rsid w:val="0014274F"/>
    <w:rsid w:val="00143097"/>
    <w:rsid w:val="00143FC8"/>
    <w:rsid w:val="00145F69"/>
    <w:rsid w:val="00151F44"/>
    <w:rsid w:val="0015336B"/>
    <w:rsid w:val="00153B28"/>
    <w:rsid w:val="0015496A"/>
    <w:rsid w:val="00155CC0"/>
    <w:rsid w:val="0015712E"/>
    <w:rsid w:val="00157571"/>
    <w:rsid w:val="00157FC4"/>
    <w:rsid w:val="001604DD"/>
    <w:rsid w:val="00160547"/>
    <w:rsid w:val="001610BA"/>
    <w:rsid w:val="00161CB5"/>
    <w:rsid w:val="00161CD5"/>
    <w:rsid w:val="001623AD"/>
    <w:rsid w:val="0016574B"/>
    <w:rsid w:val="001661A4"/>
    <w:rsid w:val="00166411"/>
    <w:rsid w:val="00166E8B"/>
    <w:rsid w:val="00174156"/>
    <w:rsid w:val="00174CA5"/>
    <w:rsid w:val="00175957"/>
    <w:rsid w:val="001759B9"/>
    <w:rsid w:val="001767F0"/>
    <w:rsid w:val="00181328"/>
    <w:rsid w:val="00182A43"/>
    <w:rsid w:val="0018341A"/>
    <w:rsid w:val="00183B8D"/>
    <w:rsid w:val="00183FB2"/>
    <w:rsid w:val="00184CA1"/>
    <w:rsid w:val="00184E0E"/>
    <w:rsid w:val="001853FF"/>
    <w:rsid w:val="00187C1E"/>
    <w:rsid w:val="00191F9A"/>
    <w:rsid w:val="00195E2A"/>
    <w:rsid w:val="0019775F"/>
    <w:rsid w:val="00197CEC"/>
    <w:rsid w:val="00197E93"/>
    <w:rsid w:val="00197F5E"/>
    <w:rsid w:val="001A0707"/>
    <w:rsid w:val="001A0CFC"/>
    <w:rsid w:val="001A293E"/>
    <w:rsid w:val="001A35DB"/>
    <w:rsid w:val="001A40C3"/>
    <w:rsid w:val="001A46B0"/>
    <w:rsid w:val="001B1A73"/>
    <w:rsid w:val="001B253D"/>
    <w:rsid w:val="001B33A6"/>
    <w:rsid w:val="001B371E"/>
    <w:rsid w:val="001B3FB9"/>
    <w:rsid w:val="001B5790"/>
    <w:rsid w:val="001B60DB"/>
    <w:rsid w:val="001B6713"/>
    <w:rsid w:val="001B7217"/>
    <w:rsid w:val="001C06B9"/>
    <w:rsid w:val="001C0791"/>
    <w:rsid w:val="001C0B6E"/>
    <w:rsid w:val="001C305C"/>
    <w:rsid w:val="001C5F95"/>
    <w:rsid w:val="001C684F"/>
    <w:rsid w:val="001C6FA3"/>
    <w:rsid w:val="001C70CA"/>
    <w:rsid w:val="001D1829"/>
    <w:rsid w:val="001D22DD"/>
    <w:rsid w:val="001D4CF9"/>
    <w:rsid w:val="001D5577"/>
    <w:rsid w:val="001D7638"/>
    <w:rsid w:val="001D76B6"/>
    <w:rsid w:val="001E0286"/>
    <w:rsid w:val="001E06F1"/>
    <w:rsid w:val="001E140A"/>
    <w:rsid w:val="001E37A1"/>
    <w:rsid w:val="001E3B77"/>
    <w:rsid w:val="001E3E93"/>
    <w:rsid w:val="001E55DA"/>
    <w:rsid w:val="001F04F1"/>
    <w:rsid w:val="001F1635"/>
    <w:rsid w:val="001F16B6"/>
    <w:rsid w:val="001F1863"/>
    <w:rsid w:val="001F3C62"/>
    <w:rsid w:val="001F3CFC"/>
    <w:rsid w:val="001F4897"/>
    <w:rsid w:val="001F69D7"/>
    <w:rsid w:val="001F6E3B"/>
    <w:rsid w:val="001F7C0D"/>
    <w:rsid w:val="00201DB6"/>
    <w:rsid w:val="002049F7"/>
    <w:rsid w:val="002063D8"/>
    <w:rsid w:val="0020749F"/>
    <w:rsid w:val="00207693"/>
    <w:rsid w:val="002076A2"/>
    <w:rsid w:val="0021059B"/>
    <w:rsid w:val="00211262"/>
    <w:rsid w:val="00211B97"/>
    <w:rsid w:val="00214F7F"/>
    <w:rsid w:val="0021549D"/>
    <w:rsid w:val="0021597F"/>
    <w:rsid w:val="002164D1"/>
    <w:rsid w:val="00217C92"/>
    <w:rsid w:val="00220AFA"/>
    <w:rsid w:val="00221732"/>
    <w:rsid w:val="0022314C"/>
    <w:rsid w:val="002237BD"/>
    <w:rsid w:val="00224A7E"/>
    <w:rsid w:val="00225A98"/>
    <w:rsid w:val="00226168"/>
    <w:rsid w:val="002265D1"/>
    <w:rsid w:val="00233804"/>
    <w:rsid w:val="00233A8D"/>
    <w:rsid w:val="0023406E"/>
    <w:rsid w:val="00234654"/>
    <w:rsid w:val="00235488"/>
    <w:rsid w:val="00235F63"/>
    <w:rsid w:val="00237966"/>
    <w:rsid w:val="00240049"/>
    <w:rsid w:val="002406D4"/>
    <w:rsid w:val="0024190F"/>
    <w:rsid w:val="00241F7C"/>
    <w:rsid w:val="00244486"/>
    <w:rsid w:val="002449DF"/>
    <w:rsid w:val="002451EB"/>
    <w:rsid w:val="00246CEA"/>
    <w:rsid w:val="002479A1"/>
    <w:rsid w:val="00247BF5"/>
    <w:rsid w:val="002501DF"/>
    <w:rsid w:val="00251062"/>
    <w:rsid w:val="0025114F"/>
    <w:rsid w:val="00252650"/>
    <w:rsid w:val="00253516"/>
    <w:rsid w:val="0025415A"/>
    <w:rsid w:val="002548D0"/>
    <w:rsid w:val="00254C9E"/>
    <w:rsid w:val="002579F1"/>
    <w:rsid w:val="00260B8E"/>
    <w:rsid w:val="002618ED"/>
    <w:rsid w:val="00262107"/>
    <w:rsid w:val="00264C6E"/>
    <w:rsid w:val="0026543B"/>
    <w:rsid w:val="002656B2"/>
    <w:rsid w:val="00265C8B"/>
    <w:rsid w:val="00266608"/>
    <w:rsid w:val="00271197"/>
    <w:rsid w:val="00271F15"/>
    <w:rsid w:val="002734DF"/>
    <w:rsid w:val="002739B9"/>
    <w:rsid w:val="00273C5D"/>
    <w:rsid w:val="002768E1"/>
    <w:rsid w:val="002776D8"/>
    <w:rsid w:val="0027776D"/>
    <w:rsid w:val="0028109B"/>
    <w:rsid w:val="002814F1"/>
    <w:rsid w:val="00281F0E"/>
    <w:rsid w:val="00282186"/>
    <w:rsid w:val="002829C8"/>
    <w:rsid w:val="00282E01"/>
    <w:rsid w:val="0028470C"/>
    <w:rsid w:val="00287579"/>
    <w:rsid w:val="00287E52"/>
    <w:rsid w:val="002900DC"/>
    <w:rsid w:val="00290565"/>
    <w:rsid w:val="00290A89"/>
    <w:rsid w:val="00291F0E"/>
    <w:rsid w:val="00292703"/>
    <w:rsid w:val="00293A6A"/>
    <w:rsid w:val="002959B2"/>
    <w:rsid w:val="00296D33"/>
    <w:rsid w:val="002977A5"/>
    <w:rsid w:val="00297DF3"/>
    <w:rsid w:val="002A1A8D"/>
    <w:rsid w:val="002A44B4"/>
    <w:rsid w:val="002A62D0"/>
    <w:rsid w:val="002A72DC"/>
    <w:rsid w:val="002A7F59"/>
    <w:rsid w:val="002B06E8"/>
    <w:rsid w:val="002B0B63"/>
    <w:rsid w:val="002B0CB1"/>
    <w:rsid w:val="002B109B"/>
    <w:rsid w:val="002B25E1"/>
    <w:rsid w:val="002B38E9"/>
    <w:rsid w:val="002B466E"/>
    <w:rsid w:val="002B6CE2"/>
    <w:rsid w:val="002B7050"/>
    <w:rsid w:val="002C0150"/>
    <w:rsid w:val="002C0D2F"/>
    <w:rsid w:val="002C5D43"/>
    <w:rsid w:val="002C6273"/>
    <w:rsid w:val="002C6608"/>
    <w:rsid w:val="002D1E37"/>
    <w:rsid w:val="002D3A1A"/>
    <w:rsid w:val="002D53D3"/>
    <w:rsid w:val="002D71CD"/>
    <w:rsid w:val="002D756D"/>
    <w:rsid w:val="002E13AA"/>
    <w:rsid w:val="002E23C4"/>
    <w:rsid w:val="002E32C2"/>
    <w:rsid w:val="002E32EE"/>
    <w:rsid w:val="002E39C6"/>
    <w:rsid w:val="002E3D1E"/>
    <w:rsid w:val="002F098D"/>
    <w:rsid w:val="002F15CB"/>
    <w:rsid w:val="002F34BE"/>
    <w:rsid w:val="002F3ED0"/>
    <w:rsid w:val="002F465A"/>
    <w:rsid w:val="002F5488"/>
    <w:rsid w:val="002F5A2C"/>
    <w:rsid w:val="002F7DE3"/>
    <w:rsid w:val="0030116C"/>
    <w:rsid w:val="003045D3"/>
    <w:rsid w:val="00304F3B"/>
    <w:rsid w:val="00306815"/>
    <w:rsid w:val="00306EDE"/>
    <w:rsid w:val="00307509"/>
    <w:rsid w:val="00312E37"/>
    <w:rsid w:val="00314657"/>
    <w:rsid w:val="0032026E"/>
    <w:rsid w:val="00321EF8"/>
    <w:rsid w:val="00325189"/>
    <w:rsid w:val="00325495"/>
    <w:rsid w:val="00326ADC"/>
    <w:rsid w:val="00326B2D"/>
    <w:rsid w:val="003308DA"/>
    <w:rsid w:val="00331085"/>
    <w:rsid w:val="0033242A"/>
    <w:rsid w:val="00332A75"/>
    <w:rsid w:val="00332C9D"/>
    <w:rsid w:val="003347B8"/>
    <w:rsid w:val="0033506D"/>
    <w:rsid w:val="003362C5"/>
    <w:rsid w:val="00340722"/>
    <w:rsid w:val="00340BE1"/>
    <w:rsid w:val="0034156C"/>
    <w:rsid w:val="00343F24"/>
    <w:rsid w:val="0034599D"/>
    <w:rsid w:val="00346021"/>
    <w:rsid w:val="00346AD9"/>
    <w:rsid w:val="00346FA0"/>
    <w:rsid w:val="00352433"/>
    <w:rsid w:val="003542EC"/>
    <w:rsid w:val="00354DBB"/>
    <w:rsid w:val="00360760"/>
    <w:rsid w:val="003617D0"/>
    <w:rsid w:val="003670AC"/>
    <w:rsid w:val="00370C72"/>
    <w:rsid w:val="00371EE4"/>
    <w:rsid w:val="00371F74"/>
    <w:rsid w:val="00372960"/>
    <w:rsid w:val="00373417"/>
    <w:rsid w:val="003751C9"/>
    <w:rsid w:val="0037695D"/>
    <w:rsid w:val="00381334"/>
    <w:rsid w:val="0038183A"/>
    <w:rsid w:val="003818F6"/>
    <w:rsid w:val="00382036"/>
    <w:rsid w:val="00382746"/>
    <w:rsid w:val="00383F36"/>
    <w:rsid w:val="003842D2"/>
    <w:rsid w:val="00385A36"/>
    <w:rsid w:val="003864C1"/>
    <w:rsid w:val="00386EE4"/>
    <w:rsid w:val="0038720E"/>
    <w:rsid w:val="003874BB"/>
    <w:rsid w:val="00387D6C"/>
    <w:rsid w:val="00387F7B"/>
    <w:rsid w:val="003903A3"/>
    <w:rsid w:val="00390779"/>
    <w:rsid w:val="00391287"/>
    <w:rsid w:val="0039162A"/>
    <w:rsid w:val="00391F7C"/>
    <w:rsid w:val="00393425"/>
    <w:rsid w:val="00393D03"/>
    <w:rsid w:val="00393E65"/>
    <w:rsid w:val="003941F4"/>
    <w:rsid w:val="00394956"/>
    <w:rsid w:val="003949DD"/>
    <w:rsid w:val="00395743"/>
    <w:rsid w:val="003A085B"/>
    <w:rsid w:val="003A27A9"/>
    <w:rsid w:val="003B0554"/>
    <w:rsid w:val="003B3F5E"/>
    <w:rsid w:val="003B44B0"/>
    <w:rsid w:val="003B44CB"/>
    <w:rsid w:val="003B455F"/>
    <w:rsid w:val="003B4650"/>
    <w:rsid w:val="003B4976"/>
    <w:rsid w:val="003B5B27"/>
    <w:rsid w:val="003B5B3D"/>
    <w:rsid w:val="003B5E9A"/>
    <w:rsid w:val="003B6D03"/>
    <w:rsid w:val="003C02E8"/>
    <w:rsid w:val="003C0443"/>
    <w:rsid w:val="003C1795"/>
    <w:rsid w:val="003C35E4"/>
    <w:rsid w:val="003C364D"/>
    <w:rsid w:val="003C473A"/>
    <w:rsid w:val="003C712E"/>
    <w:rsid w:val="003D4499"/>
    <w:rsid w:val="003D5803"/>
    <w:rsid w:val="003D7AC2"/>
    <w:rsid w:val="003E1472"/>
    <w:rsid w:val="003E25CB"/>
    <w:rsid w:val="003E2930"/>
    <w:rsid w:val="003E3A0F"/>
    <w:rsid w:val="003F0961"/>
    <w:rsid w:val="003F3F12"/>
    <w:rsid w:val="003F4D65"/>
    <w:rsid w:val="003F53DB"/>
    <w:rsid w:val="003F647E"/>
    <w:rsid w:val="003F6754"/>
    <w:rsid w:val="003F677D"/>
    <w:rsid w:val="003F6C72"/>
    <w:rsid w:val="003F6D51"/>
    <w:rsid w:val="003F6E78"/>
    <w:rsid w:val="00401A55"/>
    <w:rsid w:val="004040D8"/>
    <w:rsid w:val="004048BD"/>
    <w:rsid w:val="0040544B"/>
    <w:rsid w:val="0040591E"/>
    <w:rsid w:val="00406D45"/>
    <w:rsid w:val="004103DC"/>
    <w:rsid w:val="004107CD"/>
    <w:rsid w:val="00411AD2"/>
    <w:rsid w:val="00411CD7"/>
    <w:rsid w:val="0041213F"/>
    <w:rsid w:val="0041226D"/>
    <w:rsid w:val="004123D6"/>
    <w:rsid w:val="00412F70"/>
    <w:rsid w:val="004132A5"/>
    <w:rsid w:val="00414154"/>
    <w:rsid w:val="00414821"/>
    <w:rsid w:val="00414B56"/>
    <w:rsid w:val="00420ECB"/>
    <w:rsid w:val="0042424F"/>
    <w:rsid w:val="00425E9F"/>
    <w:rsid w:val="004261BD"/>
    <w:rsid w:val="00431938"/>
    <w:rsid w:val="00433403"/>
    <w:rsid w:val="00433585"/>
    <w:rsid w:val="004339E2"/>
    <w:rsid w:val="004348BD"/>
    <w:rsid w:val="00434A6E"/>
    <w:rsid w:val="00435DA4"/>
    <w:rsid w:val="0043738A"/>
    <w:rsid w:val="00437CD9"/>
    <w:rsid w:val="00440242"/>
    <w:rsid w:val="00440467"/>
    <w:rsid w:val="004425F6"/>
    <w:rsid w:val="00444220"/>
    <w:rsid w:val="00446E3B"/>
    <w:rsid w:val="004471B4"/>
    <w:rsid w:val="004515AB"/>
    <w:rsid w:val="004516E5"/>
    <w:rsid w:val="00451CED"/>
    <w:rsid w:val="0045286F"/>
    <w:rsid w:val="00453668"/>
    <w:rsid w:val="0045401E"/>
    <w:rsid w:val="004554EE"/>
    <w:rsid w:val="00455768"/>
    <w:rsid w:val="00455918"/>
    <w:rsid w:val="00456068"/>
    <w:rsid w:val="0045719A"/>
    <w:rsid w:val="00457407"/>
    <w:rsid w:val="00457AED"/>
    <w:rsid w:val="004614C3"/>
    <w:rsid w:val="00462317"/>
    <w:rsid w:val="00464DF5"/>
    <w:rsid w:val="00465567"/>
    <w:rsid w:val="00466FC9"/>
    <w:rsid w:val="00471AF8"/>
    <w:rsid w:val="004726B8"/>
    <w:rsid w:val="00472C39"/>
    <w:rsid w:val="004752F5"/>
    <w:rsid w:val="00476DAD"/>
    <w:rsid w:val="004831C3"/>
    <w:rsid w:val="00484989"/>
    <w:rsid w:val="00485487"/>
    <w:rsid w:val="00486CA2"/>
    <w:rsid w:val="00486DF6"/>
    <w:rsid w:val="0049206E"/>
    <w:rsid w:val="004947E9"/>
    <w:rsid w:val="00494A4A"/>
    <w:rsid w:val="00496B98"/>
    <w:rsid w:val="004A236D"/>
    <w:rsid w:val="004A2E29"/>
    <w:rsid w:val="004A3CAB"/>
    <w:rsid w:val="004A40CD"/>
    <w:rsid w:val="004A40DE"/>
    <w:rsid w:val="004A497B"/>
    <w:rsid w:val="004A5F04"/>
    <w:rsid w:val="004A64E9"/>
    <w:rsid w:val="004A675E"/>
    <w:rsid w:val="004A6E33"/>
    <w:rsid w:val="004A7E44"/>
    <w:rsid w:val="004B01A8"/>
    <w:rsid w:val="004B1119"/>
    <w:rsid w:val="004B3047"/>
    <w:rsid w:val="004B408B"/>
    <w:rsid w:val="004B6446"/>
    <w:rsid w:val="004C2CE7"/>
    <w:rsid w:val="004C3FF0"/>
    <w:rsid w:val="004C42A3"/>
    <w:rsid w:val="004C4395"/>
    <w:rsid w:val="004C4DD7"/>
    <w:rsid w:val="004D006B"/>
    <w:rsid w:val="004D31E4"/>
    <w:rsid w:val="004D33FB"/>
    <w:rsid w:val="004D4552"/>
    <w:rsid w:val="004D51C6"/>
    <w:rsid w:val="004D5308"/>
    <w:rsid w:val="004D7542"/>
    <w:rsid w:val="004D7D51"/>
    <w:rsid w:val="004E16CC"/>
    <w:rsid w:val="004E265F"/>
    <w:rsid w:val="004E35C3"/>
    <w:rsid w:val="004E3D66"/>
    <w:rsid w:val="004E5DBE"/>
    <w:rsid w:val="004E63BB"/>
    <w:rsid w:val="004F1E94"/>
    <w:rsid w:val="004F6B4C"/>
    <w:rsid w:val="004F7EAE"/>
    <w:rsid w:val="00500413"/>
    <w:rsid w:val="00500DCC"/>
    <w:rsid w:val="0050179F"/>
    <w:rsid w:val="00501D44"/>
    <w:rsid w:val="00502CE6"/>
    <w:rsid w:val="00503A35"/>
    <w:rsid w:val="0050416E"/>
    <w:rsid w:val="0050476D"/>
    <w:rsid w:val="0050770B"/>
    <w:rsid w:val="00511C79"/>
    <w:rsid w:val="00511F49"/>
    <w:rsid w:val="00514278"/>
    <w:rsid w:val="0051499D"/>
    <w:rsid w:val="00514C8A"/>
    <w:rsid w:val="005150A7"/>
    <w:rsid w:val="00516B77"/>
    <w:rsid w:val="005175D8"/>
    <w:rsid w:val="00517839"/>
    <w:rsid w:val="0052053D"/>
    <w:rsid w:val="00520985"/>
    <w:rsid w:val="005209C1"/>
    <w:rsid w:val="005224C7"/>
    <w:rsid w:val="00523422"/>
    <w:rsid w:val="00523DBB"/>
    <w:rsid w:val="0052411F"/>
    <w:rsid w:val="00524E4B"/>
    <w:rsid w:val="00525980"/>
    <w:rsid w:val="00525A88"/>
    <w:rsid w:val="0052755A"/>
    <w:rsid w:val="00527897"/>
    <w:rsid w:val="00527C50"/>
    <w:rsid w:val="00527D6D"/>
    <w:rsid w:val="005344B0"/>
    <w:rsid w:val="00534BFA"/>
    <w:rsid w:val="005368EA"/>
    <w:rsid w:val="00536946"/>
    <w:rsid w:val="005372B5"/>
    <w:rsid w:val="00537BFA"/>
    <w:rsid w:val="005424A0"/>
    <w:rsid w:val="00542A6D"/>
    <w:rsid w:val="00543D9B"/>
    <w:rsid w:val="00545FC8"/>
    <w:rsid w:val="005467FE"/>
    <w:rsid w:val="005502DD"/>
    <w:rsid w:val="00550D56"/>
    <w:rsid w:val="0055384A"/>
    <w:rsid w:val="00553EA7"/>
    <w:rsid w:val="00555BC6"/>
    <w:rsid w:val="00555FC4"/>
    <w:rsid w:val="00556224"/>
    <w:rsid w:val="00560038"/>
    <w:rsid w:val="00560758"/>
    <w:rsid w:val="005612F1"/>
    <w:rsid w:val="0056151B"/>
    <w:rsid w:val="005617F8"/>
    <w:rsid w:val="005628A7"/>
    <w:rsid w:val="00562B72"/>
    <w:rsid w:val="00562D00"/>
    <w:rsid w:val="00566446"/>
    <w:rsid w:val="005675E9"/>
    <w:rsid w:val="005679DA"/>
    <w:rsid w:val="00567E9A"/>
    <w:rsid w:val="0057009B"/>
    <w:rsid w:val="00572EF6"/>
    <w:rsid w:val="00573A29"/>
    <w:rsid w:val="005741C7"/>
    <w:rsid w:val="00575520"/>
    <w:rsid w:val="00575554"/>
    <w:rsid w:val="00577137"/>
    <w:rsid w:val="00577273"/>
    <w:rsid w:val="005774DB"/>
    <w:rsid w:val="00577778"/>
    <w:rsid w:val="00580279"/>
    <w:rsid w:val="005807F6"/>
    <w:rsid w:val="0058220A"/>
    <w:rsid w:val="00583F94"/>
    <w:rsid w:val="0058412B"/>
    <w:rsid w:val="005859DA"/>
    <w:rsid w:val="00585B05"/>
    <w:rsid w:val="00586627"/>
    <w:rsid w:val="00594E47"/>
    <w:rsid w:val="00595974"/>
    <w:rsid w:val="00595DCE"/>
    <w:rsid w:val="00596F0B"/>
    <w:rsid w:val="00597D9B"/>
    <w:rsid w:val="005A05EB"/>
    <w:rsid w:val="005A0EA2"/>
    <w:rsid w:val="005A27EF"/>
    <w:rsid w:val="005A5B9C"/>
    <w:rsid w:val="005A671F"/>
    <w:rsid w:val="005A7DDB"/>
    <w:rsid w:val="005B0529"/>
    <w:rsid w:val="005B096C"/>
    <w:rsid w:val="005B0EC1"/>
    <w:rsid w:val="005B260B"/>
    <w:rsid w:val="005B56B1"/>
    <w:rsid w:val="005B5DA7"/>
    <w:rsid w:val="005B5FF0"/>
    <w:rsid w:val="005B69DB"/>
    <w:rsid w:val="005B6F8A"/>
    <w:rsid w:val="005B7F53"/>
    <w:rsid w:val="005C117A"/>
    <w:rsid w:val="005C1B41"/>
    <w:rsid w:val="005C2490"/>
    <w:rsid w:val="005C2D66"/>
    <w:rsid w:val="005C4C2F"/>
    <w:rsid w:val="005C52BB"/>
    <w:rsid w:val="005C54B6"/>
    <w:rsid w:val="005C5933"/>
    <w:rsid w:val="005C7D4A"/>
    <w:rsid w:val="005D1749"/>
    <w:rsid w:val="005D1B5A"/>
    <w:rsid w:val="005D35F2"/>
    <w:rsid w:val="005D36E5"/>
    <w:rsid w:val="005D39B8"/>
    <w:rsid w:val="005D3DD2"/>
    <w:rsid w:val="005D4A72"/>
    <w:rsid w:val="005D4DDD"/>
    <w:rsid w:val="005D6ADA"/>
    <w:rsid w:val="005E09DB"/>
    <w:rsid w:val="005E17C0"/>
    <w:rsid w:val="005E2010"/>
    <w:rsid w:val="005E50E3"/>
    <w:rsid w:val="005E6C37"/>
    <w:rsid w:val="005F055D"/>
    <w:rsid w:val="005F0A68"/>
    <w:rsid w:val="005F1820"/>
    <w:rsid w:val="005F1BCF"/>
    <w:rsid w:val="005F2396"/>
    <w:rsid w:val="005F4436"/>
    <w:rsid w:val="005F75BA"/>
    <w:rsid w:val="00602A80"/>
    <w:rsid w:val="006039B2"/>
    <w:rsid w:val="00603B67"/>
    <w:rsid w:val="00604C65"/>
    <w:rsid w:val="006052CC"/>
    <w:rsid w:val="006060AE"/>
    <w:rsid w:val="0061097D"/>
    <w:rsid w:val="00610D23"/>
    <w:rsid w:val="00610D72"/>
    <w:rsid w:val="00611416"/>
    <w:rsid w:val="006125C1"/>
    <w:rsid w:val="00613580"/>
    <w:rsid w:val="00614E94"/>
    <w:rsid w:val="0061550A"/>
    <w:rsid w:val="00615E16"/>
    <w:rsid w:val="006171FB"/>
    <w:rsid w:val="00617AF2"/>
    <w:rsid w:val="0062017A"/>
    <w:rsid w:val="006215BF"/>
    <w:rsid w:val="006219C2"/>
    <w:rsid w:val="00621D25"/>
    <w:rsid w:val="0062217E"/>
    <w:rsid w:val="006230A4"/>
    <w:rsid w:val="00623911"/>
    <w:rsid w:val="006256BE"/>
    <w:rsid w:val="00627F0C"/>
    <w:rsid w:val="00630C8C"/>
    <w:rsid w:val="00631106"/>
    <w:rsid w:val="006328FB"/>
    <w:rsid w:val="00632D7E"/>
    <w:rsid w:val="00632FF1"/>
    <w:rsid w:val="006331D5"/>
    <w:rsid w:val="0063418A"/>
    <w:rsid w:val="00634E3C"/>
    <w:rsid w:val="00636241"/>
    <w:rsid w:val="00640304"/>
    <w:rsid w:val="006415F2"/>
    <w:rsid w:val="00641C89"/>
    <w:rsid w:val="00641DEA"/>
    <w:rsid w:val="00642D74"/>
    <w:rsid w:val="00643274"/>
    <w:rsid w:val="00643FA4"/>
    <w:rsid w:val="00650279"/>
    <w:rsid w:val="006508C1"/>
    <w:rsid w:val="0065173C"/>
    <w:rsid w:val="00653729"/>
    <w:rsid w:val="006546B0"/>
    <w:rsid w:val="00660CBF"/>
    <w:rsid w:val="00663159"/>
    <w:rsid w:val="006641FD"/>
    <w:rsid w:val="00664DB1"/>
    <w:rsid w:val="006673C0"/>
    <w:rsid w:val="0067192C"/>
    <w:rsid w:val="00672045"/>
    <w:rsid w:val="0067234B"/>
    <w:rsid w:val="00675CF2"/>
    <w:rsid w:val="00676DDD"/>
    <w:rsid w:val="00677616"/>
    <w:rsid w:val="0067766B"/>
    <w:rsid w:val="00677CFC"/>
    <w:rsid w:val="00680F31"/>
    <w:rsid w:val="006823DF"/>
    <w:rsid w:val="00682754"/>
    <w:rsid w:val="0068281E"/>
    <w:rsid w:val="00682B0D"/>
    <w:rsid w:val="00683A31"/>
    <w:rsid w:val="00684EA1"/>
    <w:rsid w:val="0068572E"/>
    <w:rsid w:val="006906C0"/>
    <w:rsid w:val="00690DE6"/>
    <w:rsid w:val="00691AE4"/>
    <w:rsid w:val="006926DC"/>
    <w:rsid w:val="00692A7A"/>
    <w:rsid w:val="00692E8E"/>
    <w:rsid w:val="006940F5"/>
    <w:rsid w:val="00694D4C"/>
    <w:rsid w:val="00696E8D"/>
    <w:rsid w:val="00697B83"/>
    <w:rsid w:val="006A0EA7"/>
    <w:rsid w:val="006A2BED"/>
    <w:rsid w:val="006A2F73"/>
    <w:rsid w:val="006A37DF"/>
    <w:rsid w:val="006A53CB"/>
    <w:rsid w:val="006A57CD"/>
    <w:rsid w:val="006A7304"/>
    <w:rsid w:val="006B16C8"/>
    <w:rsid w:val="006B1D76"/>
    <w:rsid w:val="006B2E9D"/>
    <w:rsid w:val="006B38E7"/>
    <w:rsid w:val="006B3EE4"/>
    <w:rsid w:val="006B489A"/>
    <w:rsid w:val="006B605B"/>
    <w:rsid w:val="006B666A"/>
    <w:rsid w:val="006B7EC4"/>
    <w:rsid w:val="006C1DDC"/>
    <w:rsid w:val="006C27AE"/>
    <w:rsid w:val="006C31DB"/>
    <w:rsid w:val="006C4163"/>
    <w:rsid w:val="006C4D8D"/>
    <w:rsid w:val="006C57BD"/>
    <w:rsid w:val="006C665E"/>
    <w:rsid w:val="006D0918"/>
    <w:rsid w:val="006D2F77"/>
    <w:rsid w:val="006D4BFD"/>
    <w:rsid w:val="006D4FB4"/>
    <w:rsid w:val="006E37B9"/>
    <w:rsid w:val="006E74FA"/>
    <w:rsid w:val="006F2CBE"/>
    <w:rsid w:val="006F3B3B"/>
    <w:rsid w:val="006F492A"/>
    <w:rsid w:val="006F5C9E"/>
    <w:rsid w:val="006F65D1"/>
    <w:rsid w:val="006F69BA"/>
    <w:rsid w:val="006F6CD0"/>
    <w:rsid w:val="006F74AE"/>
    <w:rsid w:val="00700E6F"/>
    <w:rsid w:val="00701216"/>
    <w:rsid w:val="0070151A"/>
    <w:rsid w:val="0070300A"/>
    <w:rsid w:val="00703F2B"/>
    <w:rsid w:val="007053A9"/>
    <w:rsid w:val="00707F34"/>
    <w:rsid w:val="00710358"/>
    <w:rsid w:val="00711F0B"/>
    <w:rsid w:val="00712229"/>
    <w:rsid w:val="007132D6"/>
    <w:rsid w:val="007138F8"/>
    <w:rsid w:val="007147AE"/>
    <w:rsid w:val="007154B0"/>
    <w:rsid w:val="00715740"/>
    <w:rsid w:val="007162B6"/>
    <w:rsid w:val="00720216"/>
    <w:rsid w:val="0072028E"/>
    <w:rsid w:val="007231EC"/>
    <w:rsid w:val="007236DA"/>
    <w:rsid w:val="00723888"/>
    <w:rsid w:val="00724D57"/>
    <w:rsid w:val="007253B5"/>
    <w:rsid w:val="007314E9"/>
    <w:rsid w:val="00731596"/>
    <w:rsid w:val="00731A84"/>
    <w:rsid w:val="00732A12"/>
    <w:rsid w:val="00732FD7"/>
    <w:rsid w:val="00733652"/>
    <w:rsid w:val="00734A18"/>
    <w:rsid w:val="00734ED2"/>
    <w:rsid w:val="007352F3"/>
    <w:rsid w:val="00735B1D"/>
    <w:rsid w:val="00736CE2"/>
    <w:rsid w:val="00736CE4"/>
    <w:rsid w:val="00740029"/>
    <w:rsid w:val="00740971"/>
    <w:rsid w:val="00740C8D"/>
    <w:rsid w:val="00742938"/>
    <w:rsid w:val="0074318B"/>
    <w:rsid w:val="0074325C"/>
    <w:rsid w:val="00743EAB"/>
    <w:rsid w:val="00745B59"/>
    <w:rsid w:val="00750FD7"/>
    <w:rsid w:val="00751933"/>
    <w:rsid w:val="007525F2"/>
    <w:rsid w:val="00753B63"/>
    <w:rsid w:val="00755B62"/>
    <w:rsid w:val="00757064"/>
    <w:rsid w:val="007572AA"/>
    <w:rsid w:val="00757872"/>
    <w:rsid w:val="00757A51"/>
    <w:rsid w:val="00761287"/>
    <w:rsid w:val="0076304B"/>
    <w:rsid w:val="0076454C"/>
    <w:rsid w:val="00766325"/>
    <w:rsid w:val="00766D1B"/>
    <w:rsid w:val="0076720C"/>
    <w:rsid w:val="0077007F"/>
    <w:rsid w:val="00772258"/>
    <w:rsid w:val="0077229B"/>
    <w:rsid w:val="0077493D"/>
    <w:rsid w:val="0077499F"/>
    <w:rsid w:val="00775B3B"/>
    <w:rsid w:val="00776F78"/>
    <w:rsid w:val="0077701E"/>
    <w:rsid w:val="00777689"/>
    <w:rsid w:val="00782D47"/>
    <w:rsid w:val="007832D1"/>
    <w:rsid w:val="00784E76"/>
    <w:rsid w:val="00784F4F"/>
    <w:rsid w:val="00790AD1"/>
    <w:rsid w:val="0079529A"/>
    <w:rsid w:val="00795CA0"/>
    <w:rsid w:val="007966E1"/>
    <w:rsid w:val="00796BA8"/>
    <w:rsid w:val="00796D7C"/>
    <w:rsid w:val="00796F20"/>
    <w:rsid w:val="00797016"/>
    <w:rsid w:val="007A0E23"/>
    <w:rsid w:val="007A3370"/>
    <w:rsid w:val="007A51C1"/>
    <w:rsid w:val="007A6110"/>
    <w:rsid w:val="007A6ABB"/>
    <w:rsid w:val="007A6F05"/>
    <w:rsid w:val="007A704F"/>
    <w:rsid w:val="007A7DC6"/>
    <w:rsid w:val="007B0F88"/>
    <w:rsid w:val="007B166F"/>
    <w:rsid w:val="007B2022"/>
    <w:rsid w:val="007B37DE"/>
    <w:rsid w:val="007B5042"/>
    <w:rsid w:val="007B5E0B"/>
    <w:rsid w:val="007B5EF0"/>
    <w:rsid w:val="007C55C6"/>
    <w:rsid w:val="007C5AFA"/>
    <w:rsid w:val="007C71D9"/>
    <w:rsid w:val="007D08B5"/>
    <w:rsid w:val="007D0D08"/>
    <w:rsid w:val="007D23B2"/>
    <w:rsid w:val="007D29CF"/>
    <w:rsid w:val="007D57AC"/>
    <w:rsid w:val="007D59BE"/>
    <w:rsid w:val="007D5C86"/>
    <w:rsid w:val="007D6378"/>
    <w:rsid w:val="007E0097"/>
    <w:rsid w:val="007E13C9"/>
    <w:rsid w:val="007E24DE"/>
    <w:rsid w:val="007E28A1"/>
    <w:rsid w:val="007E2B29"/>
    <w:rsid w:val="007E2FFD"/>
    <w:rsid w:val="007E58F3"/>
    <w:rsid w:val="007E607D"/>
    <w:rsid w:val="007E75D2"/>
    <w:rsid w:val="007F34AA"/>
    <w:rsid w:val="007F3529"/>
    <w:rsid w:val="007F3DB1"/>
    <w:rsid w:val="007F4330"/>
    <w:rsid w:val="007F506E"/>
    <w:rsid w:val="007F6CDA"/>
    <w:rsid w:val="007F7099"/>
    <w:rsid w:val="00802262"/>
    <w:rsid w:val="00804F6C"/>
    <w:rsid w:val="008052A5"/>
    <w:rsid w:val="00805765"/>
    <w:rsid w:val="00810EFF"/>
    <w:rsid w:val="008125B0"/>
    <w:rsid w:val="008148BE"/>
    <w:rsid w:val="00815302"/>
    <w:rsid w:val="008164D6"/>
    <w:rsid w:val="00817F0B"/>
    <w:rsid w:val="00822AE3"/>
    <w:rsid w:val="008253FF"/>
    <w:rsid w:val="00826809"/>
    <w:rsid w:val="008268D5"/>
    <w:rsid w:val="00827310"/>
    <w:rsid w:val="008276EC"/>
    <w:rsid w:val="0083117F"/>
    <w:rsid w:val="00832CDF"/>
    <w:rsid w:val="008335E8"/>
    <w:rsid w:val="00833DB0"/>
    <w:rsid w:val="00836210"/>
    <w:rsid w:val="00837141"/>
    <w:rsid w:val="00840953"/>
    <w:rsid w:val="00841A67"/>
    <w:rsid w:val="00842662"/>
    <w:rsid w:val="00845233"/>
    <w:rsid w:val="008453FD"/>
    <w:rsid w:val="00852D8E"/>
    <w:rsid w:val="00852FC7"/>
    <w:rsid w:val="00853851"/>
    <w:rsid w:val="008539D0"/>
    <w:rsid w:val="00853C79"/>
    <w:rsid w:val="00853D21"/>
    <w:rsid w:val="00853E0C"/>
    <w:rsid w:val="00856FEE"/>
    <w:rsid w:val="00857F5C"/>
    <w:rsid w:val="00861BC4"/>
    <w:rsid w:val="008642F6"/>
    <w:rsid w:val="00873341"/>
    <w:rsid w:val="008734B1"/>
    <w:rsid w:val="00874232"/>
    <w:rsid w:val="00875592"/>
    <w:rsid w:val="008765EF"/>
    <w:rsid w:val="00877F9D"/>
    <w:rsid w:val="00880D73"/>
    <w:rsid w:val="00881B0C"/>
    <w:rsid w:val="00883260"/>
    <w:rsid w:val="008843AF"/>
    <w:rsid w:val="00884B38"/>
    <w:rsid w:val="0088739B"/>
    <w:rsid w:val="0089014E"/>
    <w:rsid w:val="008904AA"/>
    <w:rsid w:val="00891216"/>
    <w:rsid w:val="008964E9"/>
    <w:rsid w:val="008967C9"/>
    <w:rsid w:val="008971BD"/>
    <w:rsid w:val="008A2688"/>
    <w:rsid w:val="008A2879"/>
    <w:rsid w:val="008A3724"/>
    <w:rsid w:val="008A3F9C"/>
    <w:rsid w:val="008A5D31"/>
    <w:rsid w:val="008A6656"/>
    <w:rsid w:val="008A759A"/>
    <w:rsid w:val="008A7723"/>
    <w:rsid w:val="008B0450"/>
    <w:rsid w:val="008B1005"/>
    <w:rsid w:val="008B176B"/>
    <w:rsid w:val="008B5AA5"/>
    <w:rsid w:val="008B6254"/>
    <w:rsid w:val="008B675A"/>
    <w:rsid w:val="008B6FCA"/>
    <w:rsid w:val="008B7106"/>
    <w:rsid w:val="008B795C"/>
    <w:rsid w:val="008C007B"/>
    <w:rsid w:val="008C0E25"/>
    <w:rsid w:val="008C10F0"/>
    <w:rsid w:val="008C15D8"/>
    <w:rsid w:val="008C2C34"/>
    <w:rsid w:val="008C2EFD"/>
    <w:rsid w:val="008C384D"/>
    <w:rsid w:val="008C4342"/>
    <w:rsid w:val="008C4734"/>
    <w:rsid w:val="008D0123"/>
    <w:rsid w:val="008D0275"/>
    <w:rsid w:val="008D0DEA"/>
    <w:rsid w:val="008D3162"/>
    <w:rsid w:val="008D3977"/>
    <w:rsid w:val="008D40A1"/>
    <w:rsid w:val="008D53F3"/>
    <w:rsid w:val="008D65A1"/>
    <w:rsid w:val="008D6FF4"/>
    <w:rsid w:val="008D7CF9"/>
    <w:rsid w:val="008E08EC"/>
    <w:rsid w:val="008E356E"/>
    <w:rsid w:val="008E38F6"/>
    <w:rsid w:val="008E498B"/>
    <w:rsid w:val="008E571B"/>
    <w:rsid w:val="008E5CB6"/>
    <w:rsid w:val="008E7E5D"/>
    <w:rsid w:val="008F091F"/>
    <w:rsid w:val="008F365A"/>
    <w:rsid w:val="008F3C57"/>
    <w:rsid w:val="008F4C54"/>
    <w:rsid w:val="008F619F"/>
    <w:rsid w:val="008F6448"/>
    <w:rsid w:val="008F7393"/>
    <w:rsid w:val="008F7960"/>
    <w:rsid w:val="009008DB"/>
    <w:rsid w:val="0090107F"/>
    <w:rsid w:val="00901B4F"/>
    <w:rsid w:val="00901EEF"/>
    <w:rsid w:val="00906117"/>
    <w:rsid w:val="00906765"/>
    <w:rsid w:val="0091062B"/>
    <w:rsid w:val="00910E6A"/>
    <w:rsid w:val="00912108"/>
    <w:rsid w:val="00913302"/>
    <w:rsid w:val="0091543F"/>
    <w:rsid w:val="009167FC"/>
    <w:rsid w:val="00917BCA"/>
    <w:rsid w:val="0092124C"/>
    <w:rsid w:val="00921CBF"/>
    <w:rsid w:val="00922D16"/>
    <w:rsid w:val="00924125"/>
    <w:rsid w:val="00926C41"/>
    <w:rsid w:val="0092705F"/>
    <w:rsid w:val="0092736D"/>
    <w:rsid w:val="00930407"/>
    <w:rsid w:val="00930C3A"/>
    <w:rsid w:val="00931685"/>
    <w:rsid w:val="009323C0"/>
    <w:rsid w:val="00932A8E"/>
    <w:rsid w:val="00933E30"/>
    <w:rsid w:val="00935E08"/>
    <w:rsid w:val="009372B5"/>
    <w:rsid w:val="00941284"/>
    <w:rsid w:val="0094154A"/>
    <w:rsid w:val="0094378F"/>
    <w:rsid w:val="009446C9"/>
    <w:rsid w:val="00946F3D"/>
    <w:rsid w:val="009474BE"/>
    <w:rsid w:val="00952753"/>
    <w:rsid w:val="00952C83"/>
    <w:rsid w:val="00953820"/>
    <w:rsid w:val="00953ABE"/>
    <w:rsid w:val="00960A1F"/>
    <w:rsid w:val="009611A7"/>
    <w:rsid w:val="009638D3"/>
    <w:rsid w:val="00963A04"/>
    <w:rsid w:val="00963E0A"/>
    <w:rsid w:val="00966C34"/>
    <w:rsid w:val="00967F46"/>
    <w:rsid w:val="00970EA9"/>
    <w:rsid w:val="00971E75"/>
    <w:rsid w:val="00973C8F"/>
    <w:rsid w:val="0097464F"/>
    <w:rsid w:val="00974F27"/>
    <w:rsid w:val="00977555"/>
    <w:rsid w:val="009776A4"/>
    <w:rsid w:val="00980D18"/>
    <w:rsid w:val="00982830"/>
    <w:rsid w:val="0098399D"/>
    <w:rsid w:val="00983D65"/>
    <w:rsid w:val="00983F2E"/>
    <w:rsid w:val="00983F54"/>
    <w:rsid w:val="00985E5A"/>
    <w:rsid w:val="00987005"/>
    <w:rsid w:val="00987E5E"/>
    <w:rsid w:val="009902FC"/>
    <w:rsid w:val="0099069D"/>
    <w:rsid w:val="0099076E"/>
    <w:rsid w:val="00993F43"/>
    <w:rsid w:val="00994796"/>
    <w:rsid w:val="009947F5"/>
    <w:rsid w:val="00994E67"/>
    <w:rsid w:val="009A0E64"/>
    <w:rsid w:val="009A2448"/>
    <w:rsid w:val="009A2730"/>
    <w:rsid w:val="009A3009"/>
    <w:rsid w:val="009A3793"/>
    <w:rsid w:val="009A5C53"/>
    <w:rsid w:val="009A739B"/>
    <w:rsid w:val="009A7D93"/>
    <w:rsid w:val="009B1611"/>
    <w:rsid w:val="009B1A91"/>
    <w:rsid w:val="009B2C3D"/>
    <w:rsid w:val="009B5E7E"/>
    <w:rsid w:val="009B7236"/>
    <w:rsid w:val="009C0146"/>
    <w:rsid w:val="009C4162"/>
    <w:rsid w:val="009C41B6"/>
    <w:rsid w:val="009C421C"/>
    <w:rsid w:val="009C432A"/>
    <w:rsid w:val="009C5596"/>
    <w:rsid w:val="009C686B"/>
    <w:rsid w:val="009C6CAC"/>
    <w:rsid w:val="009D0CF8"/>
    <w:rsid w:val="009D0DD9"/>
    <w:rsid w:val="009D1A6A"/>
    <w:rsid w:val="009D2336"/>
    <w:rsid w:val="009D31AA"/>
    <w:rsid w:val="009D4780"/>
    <w:rsid w:val="009D5C39"/>
    <w:rsid w:val="009D63B7"/>
    <w:rsid w:val="009D6F64"/>
    <w:rsid w:val="009D7632"/>
    <w:rsid w:val="009E0C4A"/>
    <w:rsid w:val="009E0E4D"/>
    <w:rsid w:val="009E27C8"/>
    <w:rsid w:val="009E34B2"/>
    <w:rsid w:val="009E479C"/>
    <w:rsid w:val="009E536D"/>
    <w:rsid w:val="009E54B2"/>
    <w:rsid w:val="009E7C25"/>
    <w:rsid w:val="009F00BF"/>
    <w:rsid w:val="009F24F1"/>
    <w:rsid w:val="009F2617"/>
    <w:rsid w:val="009F362E"/>
    <w:rsid w:val="009F4C18"/>
    <w:rsid w:val="009F51EC"/>
    <w:rsid w:val="009F68DC"/>
    <w:rsid w:val="009F6E20"/>
    <w:rsid w:val="009F70B6"/>
    <w:rsid w:val="009F7F1D"/>
    <w:rsid w:val="00A00A1C"/>
    <w:rsid w:val="00A01305"/>
    <w:rsid w:val="00A02464"/>
    <w:rsid w:val="00A02A62"/>
    <w:rsid w:val="00A03E60"/>
    <w:rsid w:val="00A04D27"/>
    <w:rsid w:val="00A057C5"/>
    <w:rsid w:val="00A1156C"/>
    <w:rsid w:val="00A178C8"/>
    <w:rsid w:val="00A21311"/>
    <w:rsid w:val="00A21D2B"/>
    <w:rsid w:val="00A2268D"/>
    <w:rsid w:val="00A24E7B"/>
    <w:rsid w:val="00A27319"/>
    <w:rsid w:val="00A27D1B"/>
    <w:rsid w:val="00A30B8A"/>
    <w:rsid w:val="00A32FFC"/>
    <w:rsid w:val="00A337B2"/>
    <w:rsid w:val="00A43E01"/>
    <w:rsid w:val="00A43EBC"/>
    <w:rsid w:val="00A43F0C"/>
    <w:rsid w:val="00A45216"/>
    <w:rsid w:val="00A45BEF"/>
    <w:rsid w:val="00A51F0D"/>
    <w:rsid w:val="00A52BA4"/>
    <w:rsid w:val="00A52D39"/>
    <w:rsid w:val="00A53808"/>
    <w:rsid w:val="00A53CE9"/>
    <w:rsid w:val="00A54802"/>
    <w:rsid w:val="00A54A28"/>
    <w:rsid w:val="00A54E73"/>
    <w:rsid w:val="00A55020"/>
    <w:rsid w:val="00A56506"/>
    <w:rsid w:val="00A5727A"/>
    <w:rsid w:val="00A57B69"/>
    <w:rsid w:val="00A60BD3"/>
    <w:rsid w:val="00A60C9B"/>
    <w:rsid w:val="00A61439"/>
    <w:rsid w:val="00A63A98"/>
    <w:rsid w:val="00A64547"/>
    <w:rsid w:val="00A64D76"/>
    <w:rsid w:val="00A65C67"/>
    <w:rsid w:val="00A66BAB"/>
    <w:rsid w:val="00A67A8A"/>
    <w:rsid w:val="00A70A8B"/>
    <w:rsid w:val="00A70FD6"/>
    <w:rsid w:val="00A74BB0"/>
    <w:rsid w:val="00A7501C"/>
    <w:rsid w:val="00A755E3"/>
    <w:rsid w:val="00A765C9"/>
    <w:rsid w:val="00A80F80"/>
    <w:rsid w:val="00A83C32"/>
    <w:rsid w:val="00A84E92"/>
    <w:rsid w:val="00A85353"/>
    <w:rsid w:val="00A86947"/>
    <w:rsid w:val="00A86ED5"/>
    <w:rsid w:val="00A8745A"/>
    <w:rsid w:val="00A87543"/>
    <w:rsid w:val="00A87B04"/>
    <w:rsid w:val="00A90724"/>
    <w:rsid w:val="00A932D4"/>
    <w:rsid w:val="00A9459E"/>
    <w:rsid w:val="00A95626"/>
    <w:rsid w:val="00A9626B"/>
    <w:rsid w:val="00A96AD1"/>
    <w:rsid w:val="00AA0450"/>
    <w:rsid w:val="00AA0F5D"/>
    <w:rsid w:val="00AA10DA"/>
    <w:rsid w:val="00AA1720"/>
    <w:rsid w:val="00AA2A9B"/>
    <w:rsid w:val="00AA2F79"/>
    <w:rsid w:val="00AA4AC8"/>
    <w:rsid w:val="00AA62C8"/>
    <w:rsid w:val="00AA6376"/>
    <w:rsid w:val="00AA6E63"/>
    <w:rsid w:val="00AA7970"/>
    <w:rsid w:val="00AB0750"/>
    <w:rsid w:val="00AB3016"/>
    <w:rsid w:val="00AB3106"/>
    <w:rsid w:val="00AB59B1"/>
    <w:rsid w:val="00AB5ED5"/>
    <w:rsid w:val="00AB6BAF"/>
    <w:rsid w:val="00AB6C59"/>
    <w:rsid w:val="00AB6CE6"/>
    <w:rsid w:val="00AB756B"/>
    <w:rsid w:val="00AC01DE"/>
    <w:rsid w:val="00AC11F9"/>
    <w:rsid w:val="00AC1EED"/>
    <w:rsid w:val="00AC21D5"/>
    <w:rsid w:val="00AC35B7"/>
    <w:rsid w:val="00AC3AAF"/>
    <w:rsid w:val="00AC43A6"/>
    <w:rsid w:val="00AC5795"/>
    <w:rsid w:val="00AC7B59"/>
    <w:rsid w:val="00AD433D"/>
    <w:rsid w:val="00AD4E3C"/>
    <w:rsid w:val="00AD5DC6"/>
    <w:rsid w:val="00AD6545"/>
    <w:rsid w:val="00AE061E"/>
    <w:rsid w:val="00AE0A96"/>
    <w:rsid w:val="00AE2CB5"/>
    <w:rsid w:val="00AE33A0"/>
    <w:rsid w:val="00AF3292"/>
    <w:rsid w:val="00AF530A"/>
    <w:rsid w:val="00AF5A31"/>
    <w:rsid w:val="00B012EB"/>
    <w:rsid w:val="00B03DAB"/>
    <w:rsid w:val="00B04B5C"/>
    <w:rsid w:val="00B0560D"/>
    <w:rsid w:val="00B05E36"/>
    <w:rsid w:val="00B05F47"/>
    <w:rsid w:val="00B064E5"/>
    <w:rsid w:val="00B06C91"/>
    <w:rsid w:val="00B10772"/>
    <w:rsid w:val="00B11B73"/>
    <w:rsid w:val="00B136F2"/>
    <w:rsid w:val="00B14F41"/>
    <w:rsid w:val="00B20749"/>
    <w:rsid w:val="00B220B5"/>
    <w:rsid w:val="00B2503F"/>
    <w:rsid w:val="00B25145"/>
    <w:rsid w:val="00B317E4"/>
    <w:rsid w:val="00B348BE"/>
    <w:rsid w:val="00B354EF"/>
    <w:rsid w:val="00B3606D"/>
    <w:rsid w:val="00B3621C"/>
    <w:rsid w:val="00B375D0"/>
    <w:rsid w:val="00B4172D"/>
    <w:rsid w:val="00B41C33"/>
    <w:rsid w:val="00B43132"/>
    <w:rsid w:val="00B46FA4"/>
    <w:rsid w:val="00B51B5D"/>
    <w:rsid w:val="00B5231B"/>
    <w:rsid w:val="00B55900"/>
    <w:rsid w:val="00B55B2D"/>
    <w:rsid w:val="00B55F80"/>
    <w:rsid w:val="00B56867"/>
    <w:rsid w:val="00B5741E"/>
    <w:rsid w:val="00B602BA"/>
    <w:rsid w:val="00B61175"/>
    <w:rsid w:val="00B61414"/>
    <w:rsid w:val="00B6351B"/>
    <w:rsid w:val="00B65642"/>
    <w:rsid w:val="00B657D5"/>
    <w:rsid w:val="00B67C68"/>
    <w:rsid w:val="00B718E3"/>
    <w:rsid w:val="00B7291C"/>
    <w:rsid w:val="00B76318"/>
    <w:rsid w:val="00B771D0"/>
    <w:rsid w:val="00B80520"/>
    <w:rsid w:val="00B80FF0"/>
    <w:rsid w:val="00B8154B"/>
    <w:rsid w:val="00B83CE7"/>
    <w:rsid w:val="00B840C3"/>
    <w:rsid w:val="00B85BA9"/>
    <w:rsid w:val="00B91856"/>
    <w:rsid w:val="00B92093"/>
    <w:rsid w:val="00B92335"/>
    <w:rsid w:val="00B92890"/>
    <w:rsid w:val="00B92C11"/>
    <w:rsid w:val="00BA0C04"/>
    <w:rsid w:val="00BA1C18"/>
    <w:rsid w:val="00BA2034"/>
    <w:rsid w:val="00BA26CA"/>
    <w:rsid w:val="00BA324F"/>
    <w:rsid w:val="00BA36F7"/>
    <w:rsid w:val="00BA4BF9"/>
    <w:rsid w:val="00BA604F"/>
    <w:rsid w:val="00BA67D3"/>
    <w:rsid w:val="00BA7597"/>
    <w:rsid w:val="00BA7CD2"/>
    <w:rsid w:val="00BB0284"/>
    <w:rsid w:val="00BB12FF"/>
    <w:rsid w:val="00BB1837"/>
    <w:rsid w:val="00BB2A7E"/>
    <w:rsid w:val="00BB34B6"/>
    <w:rsid w:val="00BB5166"/>
    <w:rsid w:val="00BB71C0"/>
    <w:rsid w:val="00BB756B"/>
    <w:rsid w:val="00BB7EC7"/>
    <w:rsid w:val="00BC183E"/>
    <w:rsid w:val="00BC1D92"/>
    <w:rsid w:val="00BC248B"/>
    <w:rsid w:val="00BC2B66"/>
    <w:rsid w:val="00BC2D71"/>
    <w:rsid w:val="00BC2FA2"/>
    <w:rsid w:val="00BC34B3"/>
    <w:rsid w:val="00BC463F"/>
    <w:rsid w:val="00BC4799"/>
    <w:rsid w:val="00BC5517"/>
    <w:rsid w:val="00BC5CE6"/>
    <w:rsid w:val="00BC7936"/>
    <w:rsid w:val="00BD24BE"/>
    <w:rsid w:val="00BD7695"/>
    <w:rsid w:val="00BE1053"/>
    <w:rsid w:val="00BE19C4"/>
    <w:rsid w:val="00BE295B"/>
    <w:rsid w:val="00BE3875"/>
    <w:rsid w:val="00BE3C0B"/>
    <w:rsid w:val="00BE43D6"/>
    <w:rsid w:val="00BE4710"/>
    <w:rsid w:val="00BF1AD6"/>
    <w:rsid w:val="00BF2385"/>
    <w:rsid w:val="00BF23EF"/>
    <w:rsid w:val="00BF2606"/>
    <w:rsid w:val="00BF3666"/>
    <w:rsid w:val="00BF38C0"/>
    <w:rsid w:val="00BF4A64"/>
    <w:rsid w:val="00BF4E6D"/>
    <w:rsid w:val="00BF53C0"/>
    <w:rsid w:val="00BF7323"/>
    <w:rsid w:val="00BF7C71"/>
    <w:rsid w:val="00C0031E"/>
    <w:rsid w:val="00C0202C"/>
    <w:rsid w:val="00C02CD5"/>
    <w:rsid w:val="00C033D7"/>
    <w:rsid w:val="00C03F2C"/>
    <w:rsid w:val="00C03F77"/>
    <w:rsid w:val="00C05236"/>
    <w:rsid w:val="00C05970"/>
    <w:rsid w:val="00C06037"/>
    <w:rsid w:val="00C0653B"/>
    <w:rsid w:val="00C07861"/>
    <w:rsid w:val="00C07DB7"/>
    <w:rsid w:val="00C135F9"/>
    <w:rsid w:val="00C1480A"/>
    <w:rsid w:val="00C15824"/>
    <w:rsid w:val="00C15AFD"/>
    <w:rsid w:val="00C16891"/>
    <w:rsid w:val="00C21591"/>
    <w:rsid w:val="00C245F1"/>
    <w:rsid w:val="00C27B0B"/>
    <w:rsid w:val="00C30AD3"/>
    <w:rsid w:val="00C326B9"/>
    <w:rsid w:val="00C32782"/>
    <w:rsid w:val="00C34876"/>
    <w:rsid w:val="00C35132"/>
    <w:rsid w:val="00C35E9D"/>
    <w:rsid w:val="00C40831"/>
    <w:rsid w:val="00C4411A"/>
    <w:rsid w:val="00C448EA"/>
    <w:rsid w:val="00C471F4"/>
    <w:rsid w:val="00C500D5"/>
    <w:rsid w:val="00C5071C"/>
    <w:rsid w:val="00C50A62"/>
    <w:rsid w:val="00C524C6"/>
    <w:rsid w:val="00C55723"/>
    <w:rsid w:val="00C56030"/>
    <w:rsid w:val="00C563CF"/>
    <w:rsid w:val="00C56803"/>
    <w:rsid w:val="00C573DD"/>
    <w:rsid w:val="00C60BDF"/>
    <w:rsid w:val="00C60CC0"/>
    <w:rsid w:val="00C615F7"/>
    <w:rsid w:val="00C62353"/>
    <w:rsid w:val="00C626C6"/>
    <w:rsid w:val="00C62A32"/>
    <w:rsid w:val="00C63C08"/>
    <w:rsid w:val="00C648DC"/>
    <w:rsid w:val="00C6514D"/>
    <w:rsid w:val="00C65BE5"/>
    <w:rsid w:val="00C67C3C"/>
    <w:rsid w:val="00C67F45"/>
    <w:rsid w:val="00C706B1"/>
    <w:rsid w:val="00C75FDD"/>
    <w:rsid w:val="00C76585"/>
    <w:rsid w:val="00C76B46"/>
    <w:rsid w:val="00C771EE"/>
    <w:rsid w:val="00C809C7"/>
    <w:rsid w:val="00C81E28"/>
    <w:rsid w:val="00C822A1"/>
    <w:rsid w:val="00C831E1"/>
    <w:rsid w:val="00C85E52"/>
    <w:rsid w:val="00C86522"/>
    <w:rsid w:val="00C87009"/>
    <w:rsid w:val="00C870E3"/>
    <w:rsid w:val="00C906C9"/>
    <w:rsid w:val="00C91F55"/>
    <w:rsid w:val="00C93838"/>
    <w:rsid w:val="00C95C51"/>
    <w:rsid w:val="00C9669C"/>
    <w:rsid w:val="00C9719D"/>
    <w:rsid w:val="00C975CF"/>
    <w:rsid w:val="00C97796"/>
    <w:rsid w:val="00CA0673"/>
    <w:rsid w:val="00CA1167"/>
    <w:rsid w:val="00CA42F5"/>
    <w:rsid w:val="00CA7658"/>
    <w:rsid w:val="00CA767B"/>
    <w:rsid w:val="00CB1833"/>
    <w:rsid w:val="00CB30A1"/>
    <w:rsid w:val="00CB35B3"/>
    <w:rsid w:val="00CB384D"/>
    <w:rsid w:val="00CB3DF3"/>
    <w:rsid w:val="00CB5DF2"/>
    <w:rsid w:val="00CB6745"/>
    <w:rsid w:val="00CB6B97"/>
    <w:rsid w:val="00CB78C5"/>
    <w:rsid w:val="00CB7B97"/>
    <w:rsid w:val="00CB7D05"/>
    <w:rsid w:val="00CC22C7"/>
    <w:rsid w:val="00CC2EEE"/>
    <w:rsid w:val="00CC4C87"/>
    <w:rsid w:val="00CC5EF4"/>
    <w:rsid w:val="00CC681D"/>
    <w:rsid w:val="00CD0501"/>
    <w:rsid w:val="00CD0C74"/>
    <w:rsid w:val="00CD2179"/>
    <w:rsid w:val="00CD246B"/>
    <w:rsid w:val="00CD3DD9"/>
    <w:rsid w:val="00CD68BF"/>
    <w:rsid w:val="00CD7A94"/>
    <w:rsid w:val="00CD7F4F"/>
    <w:rsid w:val="00CE17C4"/>
    <w:rsid w:val="00CE24D6"/>
    <w:rsid w:val="00CE287F"/>
    <w:rsid w:val="00CE4EFD"/>
    <w:rsid w:val="00CE6E2D"/>
    <w:rsid w:val="00CF13F6"/>
    <w:rsid w:val="00CF1BD3"/>
    <w:rsid w:val="00CF4184"/>
    <w:rsid w:val="00CF6651"/>
    <w:rsid w:val="00CF6D00"/>
    <w:rsid w:val="00CF6DA8"/>
    <w:rsid w:val="00CF6E6A"/>
    <w:rsid w:val="00CF7CC6"/>
    <w:rsid w:val="00D010F8"/>
    <w:rsid w:val="00D0203B"/>
    <w:rsid w:val="00D05208"/>
    <w:rsid w:val="00D06195"/>
    <w:rsid w:val="00D102D6"/>
    <w:rsid w:val="00D12ACA"/>
    <w:rsid w:val="00D13001"/>
    <w:rsid w:val="00D13EB0"/>
    <w:rsid w:val="00D152BD"/>
    <w:rsid w:val="00D15A7F"/>
    <w:rsid w:val="00D1733B"/>
    <w:rsid w:val="00D1791A"/>
    <w:rsid w:val="00D213B9"/>
    <w:rsid w:val="00D23280"/>
    <w:rsid w:val="00D23EFB"/>
    <w:rsid w:val="00D25272"/>
    <w:rsid w:val="00D2616F"/>
    <w:rsid w:val="00D273EE"/>
    <w:rsid w:val="00D277C2"/>
    <w:rsid w:val="00D3299A"/>
    <w:rsid w:val="00D33752"/>
    <w:rsid w:val="00D337F6"/>
    <w:rsid w:val="00D33E2F"/>
    <w:rsid w:val="00D33EE6"/>
    <w:rsid w:val="00D360F4"/>
    <w:rsid w:val="00D37F87"/>
    <w:rsid w:val="00D40636"/>
    <w:rsid w:val="00D438A2"/>
    <w:rsid w:val="00D44C6B"/>
    <w:rsid w:val="00D46423"/>
    <w:rsid w:val="00D4674D"/>
    <w:rsid w:val="00D5073A"/>
    <w:rsid w:val="00D51B38"/>
    <w:rsid w:val="00D51BB3"/>
    <w:rsid w:val="00D51F6E"/>
    <w:rsid w:val="00D5634C"/>
    <w:rsid w:val="00D57E89"/>
    <w:rsid w:val="00D605D5"/>
    <w:rsid w:val="00D61FD4"/>
    <w:rsid w:val="00D63C4B"/>
    <w:rsid w:val="00D6518C"/>
    <w:rsid w:val="00D65C88"/>
    <w:rsid w:val="00D707EC"/>
    <w:rsid w:val="00D73BF3"/>
    <w:rsid w:val="00D73EE0"/>
    <w:rsid w:val="00D75615"/>
    <w:rsid w:val="00D76D0B"/>
    <w:rsid w:val="00D810E7"/>
    <w:rsid w:val="00D846F6"/>
    <w:rsid w:val="00D853D1"/>
    <w:rsid w:val="00D85A56"/>
    <w:rsid w:val="00D85B92"/>
    <w:rsid w:val="00D870A9"/>
    <w:rsid w:val="00D87E98"/>
    <w:rsid w:val="00D9069B"/>
    <w:rsid w:val="00D922EA"/>
    <w:rsid w:val="00D92AA9"/>
    <w:rsid w:val="00D92B5F"/>
    <w:rsid w:val="00D93A88"/>
    <w:rsid w:val="00D95DBD"/>
    <w:rsid w:val="00DA1C4F"/>
    <w:rsid w:val="00DA261F"/>
    <w:rsid w:val="00DA28E2"/>
    <w:rsid w:val="00DA37B8"/>
    <w:rsid w:val="00DA3F85"/>
    <w:rsid w:val="00DA3F8D"/>
    <w:rsid w:val="00DA412D"/>
    <w:rsid w:val="00DA4BB3"/>
    <w:rsid w:val="00DA52BC"/>
    <w:rsid w:val="00DA5F4E"/>
    <w:rsid w:val="00DA6713"/>
    <w:rsid w:val="00DB1639"/>
    <w:rsid w:val="00DB2C58"/>
    <w:rsid w:val="00DB2CA8"/>
    <w:rsid w:val="00DB33D5"/>
    <w:rsid w:val="00DB5247"/>
    <w:rsid w:val="00DB5832"/>
    <w:rsid w:val="00DB583E"/>
    <w:rsid w:val="00DB7342"/>
    <w:rsid w:val="00DB7CF8"/>
    <w:rsid w:val="00DB7DAA"/>
    <w:rsid w:val="00DC0188"/>
    <w:rsid w:val="00DC698B"/>
    <w:rsid w:val="00DD04BC"/>
    <w:rsid w:val="00DD0D47"/>
    <w:rsid w:val="00DD15A6"/>
    <w:rsid w:val="00DD1622"/>
    <w:rsid w:val="00DD2CCB"/>
    <w:rsid w:val="00DD4019"/>
    <w:rsid w:val="00DD503F"/>
    <w:rsid w:val="00DD5E46"/>
    <w:rsid w:val="00DD769E"/>
    <w:rsid w:val="00DE000D"/>
    <w:rsid w:val="00DE01F0"/>
    <w:rsid w:val="00DE0AC1"/>
    <w:rsid w:val="00DE2C73"/>
    <w:rsid w:val="00DE39C9"/>
    <w:rsid w:val="00DE3B8E"/>
    <w:rsid w:val="00DE4663"/>
    <w:rsid w:val="00DE7394"/>
    <w:rsid w:val="00DF00D9"/>
    <w:rsid w:val="00DF0D56"/>
    <w:rsid w:val="00DF4847"/>
    <w:rsid w:val="00DF4F09"/>
    <w:rsid w:val="00DF644E"/>
    <w:rsid w:val="00DF6670"/>
    <w:rsid w:val="00DF71C8"/>
    <w:rsid w:val="00E00606"/>
    <w:rsid w:val="00E0172C"/>
    <w:rsid w:val="00E03666"/>
    <w:rsid w:val="00E03914"/>
    <w:rsid w:val="00E05874"/>
    <w:rsid w:val="00E07074"/>
    <w:rsid w:val="00E07C24"/>
    <w:rsid w:val="00E11DAD"/>
    <w:rsid w:val="00E12AEB"/>
    <w:rsid w:val="00E130E1"/>
    <w:rsid w:val="00E13967"/>
    <w:rsid w:val="00E15446"/>
    <w:rsid w:val="00E15CC7"/>
    <w:rsid w:val="00E16078"/>
    <w:rsid w:val="00E22B2E"/>
    <w:rsid w:val="00E22D47"/>
    <w:rsid w:val="00E247F4"/>
    <w:rsid w:val="00E257F5"/>
    <w:rsid w:val="00E279EC"/>
    <w:rsid w:val="00E30374"/>
    <w:rsid w:val="00E31295"/>
    <w:rsid w:val="00E33A40"/>
    <w:rsid w:val="00E35771"/>
    <w:rsid w:val="00E36A4E"/>
    <w:rsid w:val="00E378C9"/>
    <w:rsid w:val="00E40B4E"/>
    <w:rsid w:val="00E41B92"/>
    <w:rsid w:val="00E433BD"/>
    <w:rsid w:val="00E434A0"/>
    <w:rsid w:val="00E44E10"/>
    <w:rsid w:val="00E45757"/>
    <w:rsid w:val="00E45949"/>
    <w:rsid w:val="00E5101F"/>
    <w:rsid w:val="00E517A9"/>
    <w:rsid w:val="00E54CFC"/>
    <w:rsid w:val="00E552DB"/>
    <w:rsid w:val="00E6086B"/>
    <w:rsid w:val="00E60A14"/>
    <w:rsid w:val="00E6252D"/>
    <w:rsid w:val="00E639F6"/>
    <w:rsid w:val="00E64FCD"/>
    <w:rsid w:val="00E6581B"/>
    <w:rsid w:val="00E65C3C"/>
    <w:rsid w:val="00E66783"/>
    <w:rsid w:val="00E671C0"/>
    <w:rsid w:val="00E70683"/>
    <w:rsid w:val="00E71372"/>
    <w:rsid w:val="00E73342"/>
    <w:rsid w:val="00E735D7"/>
    <w:rsid w:val="00E736A0"/>
    <w:rsid w:val="00E7582F"/>
    <w:rsid w:val="00E83FD1"/>
    <w:rsid w:val="00E84F77"/>
    <w:rsid w:val="00E85785"/>
    <w:rsid w:val="00E85FA8"/>
    <w:rsid w:val="00E866B9"/>
    <w:rsid w:val="00E87460"/>
    <w:rsid w:val="00E90009"/>
    <w:rsid w:val="00E909DB"/>
    <w:rsid w:val="00E9175A"/>
    <w:rsid w:val="00E9258C"/>
    <w:rsid w:val="00E932E3"/>
    <w:rsid w:val="00E9399C"/>
    <w:rsid w:val="00E93A48"/>
    <w:rsid w:val="00E94651"/>
    <w:rsid w:val="00E967C8"/>
    <w:rsid w:val="00E96F38"/>
    <w:rsid w:val="00E976B8"/>
    <w:rsid w:val="00E97DDB"/>
    <w:rsid w:val="00EA068B"/>
    <w:rsid w:val="00EA3045"/>
    <w:rsid w:val="00EA3BC7"/>
    <w:rsid w:val="00EA5891"/>
    <w:rsid w:val="00EA6871"/>
    <w:rsid w:val="00EA6996"/>
    <w:rsid w:val="00EA6E6B"/>
    <w:rsid w:val="00EB1EF4"/>
    <w:rsid w:val="00EB2B05"/>
    <w:rsid w:val="00EB558F"/>
    <w:rsid w:val="00EB5686"/>
    <w:rsid w:val="00EB7C01"/>
    <w:rsid w:val="00EC0324"/>
    <w:rsid w:val="00EC208D"/>
    <w:rsid w:val="00EC2D3F"/>
    <w:rsid w:val="00EC3C27"/>
    <w:rsid w:val="00EC3EFA"/>
    <w:rsid w:val="00EC4179"/>
    <w:rsid w:val="00ED1D64"/>
    <w:rsid w:val="00ED3B5B"/>
    <w:rsid w:val="00ED4AF4"/>
    <w:rsid w:val="00ED4BD4"/>
    <w:rsid w:val="00ED7343"/>
    <w:rsid w:val="00EE3CC1"/>
    <w:rsid w:val="00EE3F09"/>
    <w:rsid w:val="00EE482A"/>
    <w:rsid w:val="00EE5EFE"/>
    <w:rsid w:val="00EE6B74"/>
    <w:rsid w:val="00EE6F6C"/>
    <w:rsid w:val="00EE7E14"/>
    <w:rsid w:val="00EF0A69"/>
    <w:rsid w:val="00EF15DB"/>
    <w:rsid w:val="00EF1CF7"/>
    <w:rsid w:val="00EF2E75"/>
    <w:rsid w:val="00EF638B"/>
    <w:rsid w:val="00EF766B"/>
    <w:rsid w:val="00EF7867"/>
    <w:rsid w:val="00F0348C"/>
    <w:rsid w:val="00F057D3"/>
    <w:rsid w:val="00F075DB"/>
    <w:rsid w:val="00F1002B"/>
    <w:rsid w:val="00F12168"/>
    <w:rsid w:val="00F1262F"/>
    <w:rsid w:val="00F12E8D"/>
    <w:rsid w:val="00F14F07"/>
    <w:rsid w:val="00F20797"/>
    <w:rsid w:val="00F2162F"/>
    <w:rsid w:val="00F21909"/>
    <w:rsid w:val="00F219AF"/>
    <w:rsid w:val="00F243CD"/>
    <w:rsid w:val="00F24804"/>
    <w:rsid w:val="00F25222"/>
    <w:rsid w:val="00F318CF"/>
    <w:rsid w:val="00F31AF5"/>
    <w:rsid w:val="00F3680D"/>
    <w:rsid w:val="00F369EA"/>
    <w:rsid w:val="00F37787"/>
    <w:rsid w:val="00F42073"/>
    <w:rsid w:val="00F4247C"/>
    <w:rsid w:val="00F425A7"/>
    <w:rsid w:val="00F42C25"/>
    <w:rsid w:val="00F448FC"/>
    <w:rsid w:val="00F4677E"/>
    <w:rsid w:val="00F46939"/>
    <w:rsid w:val="00F55F8D"/>
    <w:rsid w:val="00F57F03"/>
    <w:rsid w:val="00F6234F"/>
    <w:rsid w:val="00F6255E"/>
    <w:rsid w:val="00F663A6"/>
    <w:rsid w:val="00F6783C"/>
    <w:rsid w:val="00F737FA"/>
    <w:rsid w:val="00F73D70"/>
    <w:rsid w:val="00F741CA"/>
    <w:rsid w:val="00F800F2"/>
    <w:rsid w:val="00F83F75"/>
    <w:rsid w:val="00F84326"/>
    <w:rsid w:val="00F84D84"/>
    <w:rsid w:val="00F86DAA"/>
    <w:rsid w:val="00F9072C"/>
    <w:rsid w:val="00F91B05"/>
    <w:rsid w:val="00F92F9F"/>
    <w:rsid w:val="00F94C1C"/>
    <w:rsid w:val="00F9605B"/>
    <w:rsid w:val="00FA2AFE"/>
    <w:rsid w:val="00FA438C"/>
    <w:rsid w:val="00FA62A6"/>
    <w:rsid w:val="00FA6ABE"/>
    <w:rsid w:val="00FA714E"/>
    <w:rsid w:val="00FB0D19"/>
    <w:rsid w:val="00FB201E"/>
    <w:rsid w:val="00FB2D29"/>
    <w:rsid w:val="00FB5E17"/>
    <w:rsid w:val="00FB5E39"/>
    <w:rsid w:val="00FB6972"/>
    <w:rsid w:val="00FC08AA"/>
    <w:rsid w:val="00FC0F2F"/>
    <w:rsid w:val="00FC3011"/>
    <w:rsid w:val="00FC30B6"/>
    <w:rsid w:val="00FC69C5"/>
    <w:rsid w:val="00FC6E4F"/>
    <w:rsid w:val="00FD039C"/>
    <w:rsid w:val="00FD18A9"/>
    <w:rsid w:val="00FD2E60"/>
    <w:rsid w:val="00FD3FC8"/>
    <w:rsid w:val="00FD40BB"/>
    <w:rsid w:val="00FD59B8"/>
    <w:rsid w:val="00FD7DA1"/>
    <w:rsid w:val="00FE0449"/>
    <w:rsid w:val="00FE22F2"/>
    <w:rsid w:val="00FE2A51"/>
    <w:rsid w:val="00FE2F89"/>
    <w:rsid w:val="00FE44D1"/>
    <w:rsid w:val="00FE5C6D"/>
    <w:rsid w:val="00FE62BC"/>
    <w:rsid w:val="00FE6420"/>
    <w:rsid w:val="00FE6618"/>
    <w:rsid w:val="00FF0243"/>
    <w:rsid w:val="00FF0A8B"/>
    <w:rsid w:val="00FF1C1D"/>
    <w:rsid w:val="00FF26CE"/>
    <w:rsid w:val="00FF7B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7304"/>
    <w:pPr>
      <w:suppressAutoHyphens/>
    </w:pPr>
    <w:rPr>
      <w:sz w:val="24"/>
      <w:szCs w:val="24"/>
      <w:lang w:eastAsia="ar-SA"/>
    </w:rPr>
  </w:style>
  <w:style w:type="paragraph" w:styleId="1">
    <w:name w:val="heading 1"/>
    <w:basedOn w:val="a0"/>
    <w:next w:val="a0"/>
    <w:link w:val="11"/>
    <w:qFormat/>
    <w:rsid w:val="004A40DE"/>
    <w:pPr>
      <w:keepNext/>
      <w:widowControl w:val="0"/>
      <w:numPr>
        <w:numId w:val="1"/>
      </w:numPr>
      <w:autoSpaceDE w:val="0"/>
      <w:spacing w:before="1640" w:line="360" w:lineRule="auto"/>
      <w:ind w:left="2960" w:firstLine="624"/>
      <w:jc w:val="both"/>
      <w:outlineLvl w:val="0"/>
    </w:pPr>
    <w:rPr>
      <w:b/>
      <w:color w:val="000000"/>
      <w:szCs w:val="22"/>
    </w:rPr>
  </w:style>
  <w:style w:type="paragraph" w:styleId="2">
    <w:name w:val="heading 2"/>
    <w:aliases w:val="Heading 2 Char1,Heading 2 Char Char"/>
    <w:basedOn w:val="Heading"/>
    <w:next w:val="a1"/>
    <w:link w:val="20"/>
    <w:qFormat/>
    <w:rsid w:val="004A40DE"/>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4A40DE"/>
    <w:pPr>
      <w:keepNext/>
      <w:numPr>
        <w:ilvl w:val="2"/>
        <w:numId w:val="1"/>
      </w:numPr>
      <w:jc w:val="both"/>
      <w:outlineLvl w:val="2"/>
    </w:pPr>
    <w:rPr>
      <w:b/>
      <w:sz w:val="28"/>
      <w:szCs w:val="20"/>
    </w:rPr>
  </w:style>
  <w:style w:type="paragraph" w:styleId="4">
    <w:name w:val="heading 4"/>
    <w:basedOn w:val="a0"/>
    <w:next w:val="a0"/>
    <w:link w:val="40"/>
    <w:qFormat/>
    <w:rsid w:val="00FA6ABE"/>
    <w:pPr>
      <w:keepNext/>
      <w:suppressAutoHyphens w:val="0"/>
      <w:spacing w:before="240" w:after="60"/>
      <w:outlineLvl w:val="3"/>
    </w:pPr>
    <w:rPr>
      <w:b/>
      <w:bCs/>
      <w:sz w:val="28"/>
      <w:szCs w:val="28"/>
      <w:lang w:eastAsia="bg-BG"/>
    </w:rPr>
  </w:style>
  <w:style w:type="paragraph" w:styleId="5">
    <w:name w:val="heading 5"/>
    <w:basedOn w:val="a0"/>
    <w:next w:val="a0"/>
    <w:link w:val="50"/>
    <w:qFormat/>
    <w:rsid w:val="00FA6ABE"/>
    <w:pPr>
      <w:suppressAutoHyphens w:val="0"/>
      <w:spacing w:before="240" w:after="60"/>
      <w:outlineLvl w:val="4"/>
    </w:pPr>
    <w:rPr>
      <w:b/>
      <w:bCs/>
      <w:i/>
      <w:iCs/>
      <w:sz w:val="26"/>
      <w:szCs w:val="26"/>
      <w:lang w:val="en-US" w:eastAsia="bg-BG"/>
    </w:rPr>
  </w:style>
  <w:style w:type="paragraph" w:styleId="6">
    <w:name w:val="heading 6"/>
    <w:basedOn w:val="a0"/>
    <w:next w:val="a0"/>
    <w:link w:val="60"/>
    <w:qFormat/>
    <w:rsid w:val="00FA6ABE"/>
    <w:pPr>
      <w:suppressAutoHyphens w:val="0"/>
      <w:spacing w:before="240" w:after="60"/>
      <w:outlineLvl w:val="5"/>
    </w:pPr>
    <w:rPr>
      <w:b/>
      <w:bCs/>
      <w:sz w:val="22"/>
      <w:szCs w:val="22"/>
      <w:lang w:val="en-GB" w:eastAsia="en-US"/>
    </w:rPr>
  </w:style>
  <w:style w:type="paragraph" w:styleId="7">
    <w:name w:val="heading 7"/>
    <w:basedOn w:val="a0"/>
    <w:next w:val="a0"/>
    <w:link w:val="70"/>
    <w:qFormat/>
    <w:rsid w:val="00FA6ABE"/>
    <w:pPr>
      <w:suppressAutoHyphens w:val="0"/>
      <w:spacing w:before="240" w:after="60"/>
      <w:outlineLvl w:val="6"/>
    </w:pPr>
    <w:rPr>
      <w:lang w:val="en-US" w:eastAsia="bg-BG"/>
    </w:rPr>
  </w:style>
  <w:style w:type="paragraph" w:styleId="8">
    <w:name w:val="heading 8"/>
    <w:basedOn w:val="a0"/>
    <w:next w:val="a0"/>
    <w:link w:val="80"/>
    <w:qFormat/>
    <w:rsid w:val="00FA6ABE"/>
    <w:pPr>
      <w:suppressAutoHyphens w:val="0"/>
      <w:spacing w:before="240" w:after="60"/>
      <w:outlineLvl w:val="7"/>
    </w:pPr>
    <w:rPr>
      <w:i/>
      <w:iCs/>
      <w:lang w:val="en-GB" w:eastAsia="en-US"/>
    </w:rPr>
  </w:style>
  <w:style w:type="paragraph" w:styleId="9">
    <w:name w:val="heading 9"/>
    <w:basedOn w:val="a0"/>
    <w:next w:val="a0"/>
    <w:link w:val="90"/>
    <w:qFormat/>
    <w:rsid w:val="00FA6ABE"/>
    <w:pPr>
      <w:keepNext/>
      <w:suppressAutoHyphens w:val="0"/>
      <w:jc w:val="center"/>
      <w:outlineLvl w:val="8"/>
    </w:pPr>
    <w:rPr>
      <w:b/>
      <w:sz w:val="36"/>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0">
    <w:name w:val="WW8Num2z0"/>
    <w:uiPriority w:val="99"/>
    <w:rsid w:val="004A40DE"/>
    <w:rPr>
      <w:rFonts w:cs="Times New Roman"/>
      <w:b/>
      <w:bCs/>
    </w:rPr>
  </w:style>
  <w:style w:type="character" w:customStyle="1" w:styleId="WW8Num2z1">
    <w:name w:val="WW8Num2z1"/>
    <w:uiPriority w:val="99"/>
    <w:rsid w:val="004A40DE"/>
    <w:rPr>
      <w:rFonts w:cs="Times New Roman"/>
    </w:rPr>
  </w:style>
  <w:style w:type="character" w:customStyle="1" w:styleId="WW8Num3z0">
    <w:name w:val="WW8Num3z0"/>
    <w:uiPriority w:val="99"/>
    <w:rsid w:val="004A40DE"/>
    <w:rPr>
      <w:b/>
    </w:rPr>
  </w:style>
  <w:style w:type="character" w:customStyle="1" w:styleId="WW8Num4z0">
    <w:name w:val="WW8Num4z0"/>
    <w:uiPriority w:val="99"/>
    <w:rsid w:val="004A40DE"/>
    <w:rPr>
      <w:b/>
    </w:rPr>
  </w:style>
  <w:style w:type="character" w:customStyle="1" w:styleId="WW8Num5z0">
    <w:name w:val="WW8Num5z0"/>
    <w:uiPriority w:val="99"/>
    <w:rsid w:val="004A40DE"/>
    <w:rPr>
      <w:b/>
      <w:color w:val="000000"/>
      <w:sz w:val="24"/>
    </w:rPr>
  </w:style>
  <w:style w:type="character" w:customStyle="1" w:styleId="WW8Num6z0">
    <w:name w:val="WW8Num6z0"/>
    <w:uiPriority w:val="99"/>
    <w:rsid w:val="004A40DE"/>
    <w:rPr>
      <w:b/>
      <w:i w:val="0"/>
      <w:sz w:val="24"/>
      <w:szCs w:val="24"/>
      <w:u w:val="none"/>
    </w:rPr>
  </w:style>
  <w:style w:type="character" w:customStyle="1" w:styleId="WW8Num7z0">
    <w:name w:val="WW8Num7z0"/>
    <w:uiPriority w:val="99"/>
    <w:rsid w:val="004A40DE"/>
    <w:rPr>
      <w:rFonts w:cs="Times New Roman"/>
      <w:b/>
      <w:bCs/>
    </w:rPr>
  </w:style>
  <w:style w:type="character" w:customStyle="1" w:styleId="WW8Num7z1">
    <w:name w:val="WW8Num7z1"/>
    <w:uiPriority w:val="99"/>
    <w:rsid w:val="004A40DE"/>
    <w:rPr>
      <w:rFonts w:ascii="Courier New" w:hAnsi="Courier New"/>
    </w:rPr>
  </w:style>
  <w:style w:type="character" w:customStyle="1" w:styleId="WW8Num7z2">
    <w:name w:val="WW8Num7z2"/>
    <w:uiPriority w:val="99"/>
    <w:rsid w:val="004A40DE"/>
    <w:rPr>
      <w:rFonts w:ascii="Wingdings" w:hAnsi="Wingdings"/>
    </w:rPr>
  </w:style>
  <w:style w:type="character" w:customStyle="1" w:styleId="WW8Num7z3">
    <w:name w:val="WW8Num7z3"/>
    <w:uiPriority w:val="99"/>
    <w:rsid w:val="004A40DE"/>
    <w:rPr>
      <w:rFonts w:ascii="Symbol" w:hAnsi="Symbol"/>
    </w:rPr>
  </w:style>
  <w:style w:type="character" w:customStyle="1" w:styleId="WW8Num8z0">
    <w:name w:val="WW8Num8z0"/>
    <w:uiPriority w:val="99"/>
    <w:rsid w:val="004A40DE"/>
    <w:rPr>
      <w:b/>
    </w:rPr>
  </w:style>
  <w:style w:type="character" w:customStyle="1" w:styleId="WW8Num9z0">
    <w:name w:val="WW8Num9z0"/>
    <w:uiPriority w:val="99"/>
    <w:rsid w:val="004A40DE"/>
    <w:rPr>
      <w:b/>
    </w:rPr>
  </w:style>
  <w:style w:type="character" w:customStyle="1" w:styleId="WW8Num10z0">
    <w:name w:val="WW8Num10z0"/>
    <w:uiPriority w:val="99"/>
    <w:rsid w:val="004A40DE"/>
    <w:rPr>
      <w:rFonts w:cs="Times New Roman"/>
    </w:rPr>
  </w:style>
  <w:style w:type="character" w:customStyle="1" w:styleId="WW8Num11z0">
    <w:name w:val="WW8Num11z0"/>
    <w:uiPriority w:val="99"/>
    <w:rsid w:val="004A40DE"/>
    <w:rPr>
      <w:b/>
    </w:rPr>
  </w:style>
  <w:style w:type="character" w:customStyle="1" w:styleId="WW8Num12z0">
    <w:name w:val="WW8Num12z0"/>
    <w:uiPriority w:val="99"/>
    <w:rsid w:val="004A40DE"/>
    <w:rPr>
      <w:b/>
    </w:rPr>
  </w:style>
  <w:style w:type="character" w:customStyle="1" w:styleId="WW8Num13z0">
    <w:name w:val="WW8Num13z0"/>
    <w:uiPriority w:val="99"/>
    <w:rsid w:val="004A40DE"/>
    <w:rPr>
      <w:b/>
    </w:rPr>
  </w:style>
  <w:style w:type="character" w:customStyle="1" w:styleId="WW8Num15z0">
    <w:name w:val="WW8Num15z0"/>
    <w:uiPriority w:val="99"/>
    <w:rsid w:val="004A40DE"/>
    <w:rPr>
      <w:b/>
      <w:i w:val="0"/>
      <w:sz w:val="24"/>
      <w:u w:val="none"/>
    </w:rPr>
  </w:style>
  <w:style w:type="character" w:customStyle="1" w:styleId="WW8Num16z0">
    <w:name w:val="WW8Num16z0"/>
    <w:uiPriority w:val="99"/>
    <w:rsid w:val="004A40DE"/>
    <w:rPr>
      <w:b/>
    </w:rPr>
  </w:style>
  <w:style w:type="character" w:customStyle="1" w:styleId="WW8Num17z0">
    <w:name w:val="WW8Num17z0"/>
    <w:uiPriority w:val="99"/>
    <w:rsid w:val="004A40DE"/>
    <w:rPr>
      <w:rFonts w:cs="Times New Roman"/>
      <w:b/>
      <w:bCs/>
    </w:rPr>
  </w:style>
  <w:style w:type="character" w:customStyle="1" w:styleId="WW8Num18z0">
    <w:name w:val="WW8Num18z0"/>
    <w:uiPriority w:val="99"/>
    <w:rsid w:val="004A40DE"/>
    <w:rPr>
      <w:b/>
    </w:rPr>
  </w:style>
  <w:style w:type="character" w:customStyle="1" w:styleId="WW8Num19z0">
    <w:name w:val="WW8Num19z0"/>
    <w:uiPriority w:val="99"/>
    <w:rsid w:val="004A40DE"/>
    <w:rPr>
      <w:color w:val="auto"/>
    </w:rPr>
  </w:style>
  <w:style w:type="character" w:customStyle="1" w:styleId="WW8Num19z1">
    <w:name w:val="WW8Num19z1"/>
    <w:uiPriority w:val="99"/>
    <w:rsid w:val="004A40DE"/>
    <w:rPr>
      <w:rFonts w:ascii="Times New Roman" w:hAnsi="Times New Roman" w:cs="Times New Roman"/>
      <w:b/>
      <w:bCs/>
      <w:sz w:val="24"/>
      <w:szCs w:val="24"/>
    </w:rPr>
  </w:style>
  <w:style w:type="character" w:customStyle="1" w:styleId="WW8Num19z2">
    <w:name w:val="WW8Num19z2"/>
    <w:uiPriority w:val="99"/>
    <w:rsid w:val="004A40DE"/>
    <w:rPr>
      <w:rFonts w:cs="Times New Roman"/>
    </w:rPr>
  </w:style>
  <w:style w:type="character" w:customStyle="1" w:styleId="WW8Num20z0">
    <w:name w:val="WW8Num20z0"/>
    <w:uiPriority w:val="99"/>
    <w:rsid w:val="004A40DE"/>
    <w:rPr>
      <w:b/>
      <w:i w:val="0"/>
      <w:sz w:val="24"/>
      <w:u w:val="none"/>
    </w:rPr>
  </w:style>
  <w:style w:type="character" w:customStyle="1" w:styleId="WW8Num21z0">
    <w:name w:val="WW8Num21z0"/>
    <w:uiPriority w:val="99"/>
    <w:rsid w:val="004A40DE"/>
    <w:rPr>
      <w:rFonts w:cs="Times New Roman"/>
    </w:rPr>
  </w:style>
  <w:style w:type="character" w:customStyle="1" w:styleId="Absatz-Standardschriftart">
    <w:name w:val="Absatz-Standardschriftart"/>
    <w:uiPriority w:val="99"/>
    <w:rsid w:val="004A40DE"/>
  </w:style>
  <w:style w:type="character" w:customStyle="1" w:styleId="WW8Num1z0">
    <w:name w:val="WW8Num1z0"/>
    <w:uiPriority w:val="99"/>
    <w:rsid w:val="004A40DE"/>
    <w:rPr>
      <w:b/>
    </w:rPr>
  </w:style>
  <w:style w:type="character" w:customStyle="1" w:styleId="WW8Num10z1">
    <w:name w:val="WW8Num10z1"/>
    <w:uiPriority w:val="99"/>
    <w:rsid w:val="004A40DE"/>
    <w:rPr>
      <w:rFonts w:cs="Times New Roman"/>
      <w:b/>
      <w:bCs/>
      <w:sz w:val="24"/>
      <w:szCs w:val="24"/>
    </w:rPr>
  </w:style>
  <w:style w:type="character" w:customStyle="1" w:styleId="WW8Num10z2">
    <w:name w:val="WW8Num10z2"/>
    <w:uiPriority w:val="99"/>
    <w:rsid w:val="004A40DE"/>
    <w:rPr>
      <w:rFonts w:cs="Times New Roman"/>
      <w:b/>
      <w:bCs/>
    </w:rPr>
  </w:style>
  <w:style w:type="character" w:customStyle="1" w:styleId="WW8Num10z3">
    <w:name w:val="WW8Num10z3"/>
    <w:uiPriority w:val="99"/>
    <w:rsid w:val="004A40DE"/>
    <w:rPr>
      <w:rFonts w:ascii="Times New Roman" w:eastAsia="Times New Roman" w:hAnsi="Times New Roman"/>
    </w:rPr>
  </w:style>
  <w:style w:type="character" w:customStyle="1" w:styleId="WW8Num13z1">
    <w:name w:val="WW8Num13z1"/>
    <w:uiPriority w:val="99"/>
    <w:rsid w:val="004A40DE"/>
    <w:rPr>
      <w:rFonts w:ascii="Symbol" w:hAnsi="Symbol"/>
    </w:rPr>
  </w:style>
  <w:style w:type="character" w:customStyle="1" w:styleId="WW8Num14z0">
    <w:name w:val="WW8Num14z0"/>
    <w:uiPriority w:val="99"/>
    <w:rsid w:val="004A40DE"/>
    <w:rPr>
      <w:b/>
    </w:rPr>
  </w:style>
  <w:style w:type="character" w:customStyle="1" w:styleId="WW8Num17z1">
    <w:name w:val="WW8Num17z1"/>
    <w:uiPriority w:val="99"/>
    <w:rsid w:val="004A40DE"/>
    <w:rPr>
      <w:rFonts w:ascii="Courier New" w:hAnsi="Courier New"/>
    </w:rPr>
  </w:style>
  <w:style w:type="character" w:customStyle="1" w:styleId="WW8Num17z2">
    <w:name w:val="WW8Num17z2"/>
    <w:uiPriority w:val="99"/>
    <w:rsid w:val="004A40DE"/>
    <w:rPr>
      <w:rFonts w:ascii="Wingdings" w:hAnsi="Wingdings"/>
    </w:rPr>
  </w:style>
  <w:style w:type="character" w:customStyle="1" w:styleId="WW8Num17z3">
    <w:name w:val="WW8Num17z3"/>
    <w:uiPriority w:val="99"/>
    <w:rsid w:val="004A40DE"/>
    <w:rPr>
      <w:rFonts w:ascii="Symbol" w:hAnsi="Symbol"/>
    </w:rPr>
  </w:style>
  <w:style w:type="character" w:customStyle="1" w:styleId="WW8Num22z0">
    <w:name w:val="WW8Num22z0"/>
    <w:uiPriority w:val="99"/>
    <w:rsid w:val="004A40DE"/>
    <w:rPr>
      <w:rFonts w:ascii="Times New Roman" w:hAnsi="Times New Roman" w:cs="Times New Roman"/>
      <w:b/>
      <w:i w:val="0"/>
      <w:sz w:val="24"/>
      <w:szCs w:val="24"/>
    </w:rPr>
  </w:style>
  <w:style w:type="character" w:customStyle="1" w:styleId="WW8Num23z0">
    <w:name w:val="WW8Num23z0"/>
    <w:uiPriority w:val="99"/>
    <w:rsid w:val="004A40DE"/>
    <w:rPr>
      <w:rFonts w:cs="Times New Roman"/>
      <w:b/>
      <w:bCs/>
    </w:rPr>
  </w:style>
  <w:style w:type="character" w:customStyle="1" w:styleId="WW8Num23z1">
    <w:name w:val="WW8Num23z1"/>
    <w:uiPriority w:val="99"/>
    <w:rsid w:val="004A40DE"/>
    <w:rPr>
      <w:rFonts w:ascii="Courier New" w:hAnsi="Courier New"/>
    </w:rPr>
  </w:style>
  <w:style w:type="character" w:customStyle="1" w:styleId="WW8Num23z2">
    <w:name w:val="WW8Num23z2"/>
    <w:uiPriority w:val="99"/>
    <w:rsid w:val="004A40DE"/>
    <w:rPr>
      <w:rFonts w:ascii="Wingdings" w:hAnsi="Wingdings"/>
    </w:rPr>
  </w:style>
  <w:style w:type="character" w:customStyle="1" w:styleId="WW8Num23z3">
    <w:name w:val="WW8Num23z3"/>
    <w:uiPriority w:val="99"/>
    <w:rsid w:val="004A40DE"/>
    <w:rPr>
      <w:rFonts w:ascii="Symbol" w:hAnsi="Symbol"/>
    </w:rPr>
  </w:style>
  <w:style w:type="character" w:customStyle="1" w:styleId="WW8Num24z0">
    <w:name w:val="WW8Num24z0"/>
    <w:uiPriority w:val="99"/>
    <w:rsid w:val="004A40DE"/>
    <w:rPr>
      <w:rFonts w:cs="Times New Roman"/>
      <w:b/>
      <w:bCs/>
    </w:rPr>
  </w:style>
  <w:style w:type="character" w:customStyle="1" w:styleId="WW8Num24z1">
    <w:name w:val="WW8Num24z1"/>
    <w:uiPriority w:val="99"/>
    <w:rsid w:val="004A40DE"/>
    <w:rPr>
      <w:rFonts w:cs="Times New Roman"/>
    </w:rPr>
  </w:style>
  <w:style w:type="character" w:customStyle="1" w:styleId="WW8Num25z0">
    <w:name w:val="WW8Num25z0"/>
    <w:uiPriority w:val="99"/>
    <w:rsid w:val="004A40DE"/>
    <w:rPr>
      <w:b/>
    </w:rPr>
  </w:style>
  <w:style w:type="character" w:customStyle="1" w:styleId="WW8Num27z0">
    <w:name w:val="WW8Num27z0"/>
    <w:uiPriority w:val="99"/>
    <w:rsid w:val="004A40DE"/>
    <w:rPr>
      <w:rFonts w:ascii="Times New Roman" w:hAnsi="Times New Roman" w:cs="Times New Roman"/>
      <w:sz w:val="24"/>
      <w:szCs w:val="24"/>
    </w:rPr>
  </w:style>
  <w:style w:type="character" w:customStyle="1" w:styleId="WW8Num27z1">
    <w:name w:val="WW8Num27z1"/>
    <w:uiPriority w:val="99"/>
    <w:rsid w:val="004A40DE"/>
    <w:rPr>
      <w:rFonts w:ascii="Times New Roman" w:hAnsi="Times New Roman" w:cs="Times New Roman"/>
      <w:b/>
      <w:bCs/>
      <w:sz w:val="24"/>
      <w:szCs w:val="24"/>
    </w:rPr>
  </w:style>
  <w:style w:type="character" w:customStyle="1" w:styleId="WW8Num27z2">
    <w:name w:val="WW8Num27z2"/>
    <w:uiPriority w:val="99"/>
    <w:rsid w:val="004A40DE"/>
    <w:rPr>
      <w:rFonts w:cs="Times New Roman"/>
    </w:rPr>
  </w:style>
  <w:style w:type="character" w:customStyle="1" w:styleId="WW8Num28z0">
    <w:name w:val="WW8Num28z0"/>
    <w:uiPriority w:val="99"/>
    <w:rsid w:val="004A40DE"/>
    <w:rPr>
      <w:b/>
      <w:i w:val="0"/>
    </w:rPr>
  </w:style>
  <w:style w:type="character" w:customStyle="1" w:styleId="WW8Num30z0">
    <w:name w:val="WW8Num30z0"/>
    <w:uiPriority w:val="99"/>
    <w:rsid w:val="004A40DE"/>
    <w:rPr>
      <w:b/>
    </w:rPr>
  </w:style>
  <w:style w:type="character" w:customStyle="1" w:styleId="WW8Num31z0">
    <w:name w:val="WW8Num31z0"/>
    <w:uiPriority w:val="99"/>
    <w:rsid w:val="004A40DE"/>
    <w:rPr>
      <w:b/>
    </w:rPr>
  </w:style>
  <w:style w:type="character" w:customStyle="1" w:styleId="WW8Num32z0">
    <w:name w:val="WW8Num32z0"/>
    <w:uiPriority w:val="99"/>
    <w:rsid w:val="004A40DE"/>
    <w:rPr>
      <w:b/>
    </w:rPr>
  </w:style>
  <w:style w:type="character" w:styleId="a5">
    <w:name w:val="annotation reference"/>
    <w:rsid w:val="004A40DE"/>
    <w:rPr>
      <w:sz w:val="16"/>
      <w:szCs w:val="16"/>
    </w:rPr>
  </w:style>
  <w:style w:type="character" w:styleId="a6">
    <w:name w:val="Strong"/>
    <w:uiPriority w:val="99"/>
    <w:qFormat/>
    <w:rsid w:val="004A40DE"/>
    <w:rPr>
      <w:b/>
      <w:bCs/>
    </w:rPr>
  </w:style>
  <w:style w:type="character" w:customStyle="1" w:styleId="HeaderChar">
    <w:name w:val="Header Char"/>
    <w:uiPriority w:val="99"/>
    <w:rsid w:val="004A40DE"/>
    <w:rPr>
      <w:sz w:val="24"/>
      <w:szCs w:val="24"/>
      <w:lang w:val="bg-BG" w:eastAsia="ar-SA" w:bidi="ar-SA"/>
    </w:rPr>
  </w:style>
  <w:style w:type="character" w:styleId="a7">
    <w:name w:val="page number"/>
    <w:basedOn w:val="a2"/>
    <w:rsid w:val="004A40DE"/>
  </w:style>
  <w:style w:type="character" w:styleId="a8">
    <w:name w:val="Hyperlink"/>
    <w:uiPriority w:val="99"/>
    <w:rsid w:val="004A40DE"/>
    <w:rPr>
      <w:color w:val="0000FF"/>
      <w:u w:val="single"/>
    </w:rPr>
  </w:style>
  <w:style w:type="paragraph" w:customStyle="1" w:styleId="Heading">
    <w:name w:val="Heading"/>
    <w:basedOn w:val="a0"/>
    <w:next w:val="a1"/>
    <w:uiPriority w:val="99"/>
    <w:rsid w:val="004A40DE"/>
    <w:pPr>
      <w:keepNext/>
      <w:spacing w:before="240" w:after="120"/>
    </w:pPr>
    <w:rPr>
      <w:rFonts w:ascii="Arial" w:eastAsia="Lucida Sans Unicode" w:hAnsi="Arial" w:cs="Mangal"/>
      <w:sz w:val="28"/>
      <w:szCs w:val="28"/>
    </w:rPr>
  </w:style>
  <w:style w:type="paragraph" w:styleId="a1">
    <w:name w:val="Body Text"/>
    <w:aliases w:val="block style"/>
    <w:basedOn w:val="a0"/>
    <w:link w:val="a9"/>
    <w:rsid w:val="004A40DE"/>
    <w:pPr>
      <w:spacing w:after="120"/>
    </w:pPr>
  </w:style>
  <w:style w:type="paragraph" w:styleId="aa">
    <w:name w:val="List"/>
    <w:basedOn w:val="a1"/>
    <w:uiPriority w:val="99"/>
    <w:rsid w:val="004A40DE"/>
    <w:rPr>
      <w:rFonts w:cs="Mangal"/>
    </w:rPr>
  </w:style>
  <w:style w:type="paragraph" w:styleId="ab">
    <w:name w:val="caption"/>
    <w:basedOn w:val="a0"/>
    <w:qFormat/>
    <w:rsid w:val="004A40DE"/>
    <w:pPr>
      <w:suppressLineNumbers/>
      <w:spacing w:before="120" w:after="120"/>
    </w:pPr>
    <w:rPr>
      <w:rFonts w:cs="Mangal"/>
      <w:i/>
      <w:iCs/>
    </w:rPr>
  </w:style>
  <w:style w:type="paragraph" w:customStyle="1" w:styleId="Index">
    <w:name w:val="Index"/>
    <w:basedOn w:val="a0"/>
    <w:uiPriority w:val="99"/>
    <w:rsid w:val="004A40DE"/>
    <w:pPr>
      <w:suppressLineNumbers/>
    </w:pPr>
    <w:rPr>
      <w:rFonts w:cs="Mangal"/>
    </w:rPr>
  </w:style>
  <w:style w:type="paragraph" w:customStyle="1" w:styleId="CharCharChar">
    <w:name w:val="Char Char Char"/>
    <w:basedOn w:val="a0"/>
    <w:rsid w:val="004A40DE"/>
    <w:pPr>
      <w:tabs>
        <w:tab w:val="left" w:pos="709"/>
      </w:tabs>
    </w:pPr>
    <w:rPr>
      <w:rFonts w:ascii="Tahoma" w:hAnsi="Tahoma"/>
      <w:lang w:val="pl-PL"/>
    </w:rPr>
  </w:style>
  <w:style w:type="paragraph" w:styleId="ac">
    <w:name w:val="Body Text Indent"/>
    <w:basedOn w:val="a0"/>
    <w:link w:val="ad"/>
    <w:rsid w:val="004A40DE"/>
    <w:pPr>
      <w:ind w:left="1440"/>
      <w:jc w:val="both"/>
    </w:pPr>
    <w:rPr>
      <w:rFonts w:ascii="Tahoma" w:hAnsi="Tahoma" w:cs="Tahoma"/>
      <w:color w:val="000000"/>
      <w:sz w:val="18"/>
      <w:szCs w:val="18"/>
    </w:rPr>
  </w:style>
  <w:style w:type="paragraph" w:styleId="ae">
    <w:name w:val="Title"/>
    <w:basedOn w:val="a0"/>
    <w:next w:val="af"/>
    <w:link w:val="af0"/>
    <w:uiPriority w:val="10"/>
    <w:qFormat/>
    <w:rsid w:val="004A40DE"/>
    <w:pPr>
      <w:jc w:val="center"/>
    </w:pPr>
    <w:rPr>
      <w:b/>
      <w:sz w:val="32"/>
      <w:u w:val="single"/>
    </w:rPr>
  </w:style>
  <w:style w:type="paragraph" w:styleId="af">
    <w:name w:val="Subtitle"/>
    <w:basedOn w:val="Heading"/>
    <w:next w:val="a1"/>
    <w:link w:val="af1"/>
    <w:uiPriority w:val="11"/>
    <w:qFormat/>
    <w:rsid w:val="004A40DE"/>
    <w:pPr>
      <w:jc w:val="center"/>
    </w:pPr>
    <w:rPr>
      <w:i/>
      <w:iCs/>
    </w:rPr>
  </w:style>
  <w:style w:type="paragraph" w:styleId="af2">
    <w:name w:val="annotation text"/>
    <w:basedOn w:val="a0"/>
    <w:link w:val="af3"/>
    <w:rsid w:val="004A40DE"/>
    <w:rPr>
      <w:sz w:val="20"/>
      <w:szCs w:val="20"/>
    </w:rPr>
  </w:style>
  <w:style w:type="paragraph" w:styleId="af4">
    <w:name w:val="Balloon Text"/>
    <w:basedOn w:val="a0"/>
    <w:link w:val="af5"/>
    <w:rsid w:val="004A40DE"/>
    <w:rPr>
      <w:rFonts w:ascii="Tahoma" w:hAnsi="Tahoma" w:cs="Tahoma"/>
      <w:sz w:val="16"/>
      <w:szCs w:val="16"/>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4A40DE"/>
    <w:pPr>
      <w:tabs>
        <w:tab w:val="left" w:pos="709"/>
      </w:tabs>
    </w:pPr>
    <w:rPr>
      <w:rFonts w:ascii="Tahoma" w:hAnsi="Tahoma" w:cs="Tahoma"/>
      <w:lang w:val="pl-PL"/>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4A40DE"/>
    <w:pPr>
      <w:tabs>
        <w:tab w:val="left" w:pos="709"/>
      </w:tabs>
    </w:pPr>
    <w:rPr>
      <w:rFonts w:ascii="Tahoma" w:hAnsi="Tahoma"/>
      <w:lang w:val="pl-PL"/>
    </w:rPr>
  </w:style>
  <w:style w:type="paragraph" w:customStyle="1" w:styleId="CharCharCharChar">
    <w:name w:val="Char Char Char Char"/>
    <w:basedOn w:val="a0"/>
    <w:rsid w:val="004A40DE"/>
    <w:pPr>
      <w:tabs>
        <w:tab w:val="left" w:pos="709"/>
      </w:tabs>
    </w:pPr>
    <w:rPr>
      <w:rFonts w:ascii="Tahoma" w:hAnsi="Tahoma"/>
      <w:lang w:val="pl-PL"/>
    </w:rPr>
  </w:style>
  <w:style w:type="paragraph" w:customStyle="1" w:styleId="CharChar">
    <w:name w:val="Char Char"/>
    <w:basedOn w:val="a0"/>
    <w:rsid w:val="004A40DE"/>
    <w:pPr>
      <w:tabs>
        <w:tab w:val="left" w:pos="709"/>
      </w:tabs>
    </w:pPr>
    <w:rPr>
      <w:rFonts w:ascii="Tahoma" w:hAnsi="Tahoma"/>
      <w:lang w:val="pl-PL"/>
    </w:rPr>
  </w:style>
  <w:style w:type="paragraph" w:customStyle="1" w:styleId="CharChar0">
    <w:name w:val="Char Char"/>
    <w:basedOn w:val="a0"/>
    <w:rsid w:val="004A40DE"/>
    <w:pPr>
      <w:tabs>
        <w:tab w:val="left" w:pos="709"/>
      </w:tabs>
    </w:pPr>
    <w:rPr>
      <w:rFonts w:ascii="Tahoma" w:hAnsi="Tahoma"/>
      <w:lang w:val="pl-PL"/>
    </w:rPr>
  </w:style>
  <w:style w:type="paragraph" w:styleId="21">
    <w:name w:val="Body Text Indent 2"/>
    <w:basedOn w:val="a0"/>
    <w:link w:val="22"/>
    <w:rsid w:val="004A40DE"/>
    <w:pPr>
      <w:spacing w:after="120" w:line="480" w:lineRule="auto"/>
      <w:ind w:left="283"/>
    </w:pPr>
  </w:style>
  <w:style w:type="paragraph" w:customStyle="1" w:styleId="CharCharCharChar0">
    <w:name w:val="Char Char Char Char"/>
    <w:basedOn w:val="a0"/>
    <w:rsid w:val="004A40DE"/>
    <w:pPr>
      <w:tabs>
        <w:tab w:val="left" w:pos="709"/>
      </w:tabs>
    </w:pPr>
    <w:rPr>
      <w:rFonts w:ascii="Tahoma" w:hAnsi="Tahoma"/>
      <w:lang w:val="pl-PL"/>
    </w:rPr>
  </w:style>
  <w:style w:type="paragraph" w:styleId="af6">
    <w:name w:val="header"/>
    <w:basedOn w:val="a0"/>
    <w:link w:val="af7"/>
    <w:uiPriority w:val="99"/>
    <w:rsid w:val="004A40DE"/>
    <w:pPr>
      <w:tabs>
        <w:tab w:val="center" w:pos="4536"/>
        <w:tab w:val="right" w:pos="9072"/>
      </w:tabs>
    </w:pPr>
  </w:style>
  <w:style w:type="paragraph" w:styleId="af8">
    <w:name w:val="footer"/>
    <w:basedOn w:val="a0"/>
    <w:link w:val="af9"/>
    <w:rsid w:val="004A40DE"/>
    <w:pPr>
      <w:tabs>
        <w:tab w:val="center" w:pos="4536"/>
        <w:tab w:val="right" w:pos="9072"/>
      </w:tabs>
    </w:pPr>
  </w:style>
  <w:style w:type="paragraph" w:styleId="afa">
    <w:name w:val="Normal (Web)"/>
    <w:basedOn w:val="a0"/>
    <w:rsid w:val="004A40DE"/>
    <w:pPr>
      <w:spacing w:before="280" w:after="280"/>
    </w:pPr>
  </w:style>
  <w:style w:type="paragraph" w:styleId="23">
    <w:name w:val="Body Text 2"/>
    <w:basedOn w:val="a0"/>
    <w:link w:val="24"/>
    <w:rsid w:val="004A40DE"/>
    <w:pPr>
      <w:spacing w:after="120" w:line="480" w:lineRule="auto"/>
    </w:pPr>
    <w:rPr>
      <w:lang w:val="en-US"/>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4A40DE"/>
    <w:pPr>
      <w:tabs>
        <w:tab w:val="left" w:pos="709"/>
      </w:tabs>
    </w:pPr>
    <w:rPr>
      <w:rFonts w:ascii="Tahoma" w:hAnsi="Tahoma" w:cs="Tahoma"/>
      <w:lang w:val="pl-PL"/>
    </w:rPr>
  </w:style>
  <w:style w:type="paragraph" w:customStyle="1" w:styleId="Style9">
    <w:name w:val="Style9"/>
    <w:basedOn w:val="a0"/>
    <w:rsid w:val="004A40DE"/>
    <w:pPr>
      <w:numPr>
        <w:numId w:val="2"/>
      </w:numPr>
      <w:shd w:val="clear" w:color="auto" w:fill="FFFFFF"/>
      <w:spacing w:before="5" w:after="120" w:line="264" w:lineRule="exact"/>
      <w:ind w:left="0" w:right="82" w:firstLine="0"/>
      <w:jc w:val="both"/>
    </w:pPr>
    <w:rPr>
      <w:color w:val="000000"/>
      <w:spacing w:val="3"/>
    </w:rPr>
  </w:style>
  <w:style w:type="paragraph" w:styleId="31">
    <w:name w:val="Body Text Indent 3"/>
    <w:basedOn w:val="a0"/>
    <w:link w:val="32"/>
    <w:rsid w:val="004A40DE"/>
    <w:pPr>
      <w:spacing w:after="120"/>
      <w:ind w:left="283"/>
    </w:pPr>
    <w:rPr>
      <w:sz w:val="16"/>
      <w:szCs w:val="16"/>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4A40DE"/>
    <w:pPr>
      <w:tabs>
        <w:tab w:val="left" w:pos="709"/>
      </w:tabs>
    </w:pPr>
    <w:rPr>
      <w:rFonts w:ascii="Tahoma" w:hAnsi="Tahoma" w:cs="Tahoma"/>
      <w:lang w:val="pl-PL"/>
    </w:rPr>
  </w:style>
  <w:style w:type="paragraph" w:customStyle="1" w:styleId="TableContents">
    <w:name w:val="Table Contents"/>
    <w:basedOn w:val="a0"/>
    <w:uiPriority w:val="99"/>
    <w:rsid w:val="004A40DE"/>
    <w:pPr>
      <w:suppressLineNumbers/>
    </w:pPr>
  </w:style>
  <w:style w:type="paragraph" w:customStyle="1" w:styleId="TableHeading">
    <w:name w:val="Table Heading"/>
    <w:basedOn w:val="TableContents"/>
    <w:uiPriority w:val="99"/>
    <w:rsid w:val="004A40DE"/>
    <w:pPr>
      <w:jc w:val="center"/>
    </w:pPr>
    <w:rPr>
      <w:b/>
      <w:bCs/>
    </w:rPr>
  </w:style>
  <w:style w:type="paragraph" w:styleId="afb">
    <w:name w:val="No Spacing"/>
    <w:link w:val="afc"/>
    <w:uiPriority w:val="1"/>
    <w:qFormat/>
    <w:rsid w:val="00AB3106"/>
    <w:pPr>
      <w:suppressAutoHyphens/>
      <w:jc w:val="both"/>
    </w:pPr>
    <w:rPr>
      <w:rFonts w:ascii="Calibri" w:eastAsia="Arial" w:hAnsi="Calibri" w:cs="Calibri"/>
      <w:sz w:val="22"/>
      <w:szCs w:val="22"/>
      <w:lang w:val="en-US" w:eastAsia="ar-SA"/>
    </w:rPr>
  </w:style>
  <w:style w:type="table" w:styleId="afd">
    <w:name w:val="Table Grid"/>
    <w:basedOn w:val="a3"/>
    <w:rsid w:val="007030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66B9"/>
    <w:pPr>
      <w:autoSpaceDE w:val="0"/>
      <w:autoSpaceDN w:val="0"/>
      <w:adjustRightInd w:val="0"/>
    </w:pPr>
    <w:rPr>
      <w:rFonts w:ascii="Tahoma" w:hAnsi="Tahoma" w:cs="Tahoma"/>
      <w:color w:val="000000"/>
      <w:sz w:val="24"/>
      <w:szCs w:val="24"/>
    </w:rPr>
  </w:style>
  <w:style w:type="character" w:customStyle="1" w:styleId="11">
    <w:name w:val="Заглавие 1 Знак"/>
    <w:link w:val="1"/>
    <w:locked/>
    <w:rsid w:val="00182A43"/>
    <w:rPr>
      <w:b/>
      <w:color w:val="000000"/>
      <w:sz w:val="24"/>
      <w:szCs w:val="22"/>
      <w:lang w:eastAsia="ar-SA"/>
    </w:rPr>
  </w:style>
  <w:style w:type="character" w:customStyle="1" w:styleId="20">
    <w:name w:val="Заглавие 2 Знак"/>
    <w:aliases w:val="Heading 2 Char1 Знак,Heading 2 Char Char Знак"/>
    <w:link w:val="2"/>
    <w:locked/>
    <w:rsid w:val="00182A43"/>
    <w:rPr>
      <w:rFonts w:eastAsia="SimSun" w:cs="Mangal"/>
      <w:b/>
      <w:bCs/>
      <w:sz w:val="36"/>
      <w:szCs w:val="36"/>
      <w:lang w:eastAsia="ar-SA"/>
    </w:rPr>
  </w:style>
  <w:style w:type="character" w:customStyle="1" w:styleId="30">
    <w:name w:val="Заглавие 3 Знак"/>
    <w:link w:val="3"/>
    <w:locked/>
    <w:rsid w:val="00182A43"/>
    <w:rPr>
      <w:b/>
      <w:sz w:val="28"/>
      <w:lang w:eastAsia="ar-SA"/>
    </w:rPr>
  </w:style>
  <w:style w:type="character" w:customStyle="1" w:styleId="af9">
    <w:name w:val="Долен колонтитул Знак"/>
    <w:link w:val="af8"/>
    <w:locked/>
    <w:rsid w:val="00182A43"/>
    <w:rPr>
      <w:sz w:val="24"/>
      <w:szCs w:val="24"/>
      <w:lang w:eastAsia="ar-SA"/>
    </w:rPr>
  </w:style>
  <w:style w:type="character" w:customStyle="1" w:styleId="af5">
    <w:name w:val="Изнесен текст Знак"/>
    <w:link w:val="af4"/>
    <w:locked/>
    <w:rsid w:val="00182A43"/>
    <w:rPr>
      <w:rFonts w:ascii="Tahoma" w:hAnsi="Tahoma" w:cs="Tahoma"/>
      <w:sz w:val="16"/>
      <w:szCs w:val="16"/>
      <w:lang w:eastAsia="ar-SA"/>
    </w:rPr>
  </w:style>
  <w:style w:type="character" w:customStyle="1" w:styleId="a9">
    <w:name w:val="Основен текст Знак"/>
    <w:aliases w:val="block style Знак"/>
    <w:link w:val="a1"/>
    <w:locked/>
    <w:rsid w:val="00182A43"/>
    <w:rPr>
      <w:sz w:val="24"/>
      <w:szCs w:val="24"/>
      <w:lang w:eastAsia="ar-SA"/>
    </w:rPr>
  </w:style>
  <w:style w:type="paragraph" w:customStyle="1" w:styleId="CharCharChar0">
    <w:name w:val="Char Char Char"/>
    <w:basedOn w:val="a0"/>
    <w:rsid w:val="00182A43"/>
    <w:pPr>
      <w:tabs>
        <w:tab w:val="left" w:pos="709"/>
      </w:tabs>
    </w:pPr>
    <w:rPr>
      <w:rFonts w:ascii="Tahoma" w:hAnsi="Tahoma" w:cs="Tahoma"/>
      <w:lang w:val="pl-PL"/>
    </w:rPr>
  </w:style>
  <w:style w:type="character" w:customStyle="1" w:styleId="ad">
    <w:name w:val="Основен текст с отстъп Знак"/>
    <w:link w:val="ac"/>
    <w:locked/>
    <w:rsid w:val="00182A43"/>
    <w:rPr>
      <w:rFonts w:ascii="Tahoma" w:hAnsi="Tahoma" w:cs="Tahoma"/>
      <w:color w:val="000000"/>
      <w:sz w:val="18"/>
      <w:szCs w:val="18"/>
      <w:lang w:eastAsia="ar-SA"/>
    </w:rPr>
  </w:style>
  <w:style w:type="character" w:customStyle="1" w:styleId="af0">
    <w:name w:val="Заглавие Знак"/>
    <w:link w:val="ae"/>
    <w:uiPriority w:val="10"/>
    <w:locked/>
    <w:rsid w:val="00182A43"/>
    <w:rPr>
      <w:b/>
      <w:sz w:val="32"/>
      <w:szCs w:val="24"/>
      <w:u w:val="single"/>
      <w:lang w:eastAsia="ar-SA"/>
    </w:rPr>
  </w:style>
  <w:style w:type="character" w:customStyle="1" w:styleId="af1">
    <w:name w:val="Подзаглавие Знак"/>
    <w:link w:val="af"/>
    <w:uiPriority w:val="11"/>
    <w:locked/>
    <w:rsid w:val="00182A43"/>
    <w:rPr>
      <w:rFonts w:ascii="Arial" w:eastAsia="Lucida Sans Unicode" w:hAnsi="Arial" w:cs="Mangal"/>
      <w:i/>
      <w:iCs/>
      <w:sz w:val="28"/>
      <w:szCs w:val="28"/>
      <w:lang w:eastAsia="ar-SA"/>
    </w:rPr>
  </w:style>
  <w:style w:type="character" w:customStyle="1" w:styleId="af3">
    <w:name w:val="Текст на коментар Знак"/>
    <w:link w:val="af2"/>
    <w:locked/>
    <w:rsid w:val="00182A43"/>
    <w:rPr>
      <w:lang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82A43"/>
    <w:pPr>
      <w:tabs>
        <w:tab w:val="left" w:pos="709"/>
      </w:tabs>
    </w:pPr>
    <w:rPr>
      <w:rFonts w:ascii="Tahoma" w:hAnsi="Tahoma" w:cs="Tahoma"/>
      <w:lang w:val="pl-PL"/>
    </w:rPr>
  </w:style>
  <w:style w:type="paragraph" w:customStyle="1" w:styleId="CharChar1">
    <w:name w:val="Char Char1"/>
    <w:basedOn w:val="a0"/>
    <w:uiPriority w:val="99"/>
    <w:rsid w:val="00182A43"/>
    <w:pPr>
      <w:tabs>
        <w:tab w:val="left" w:pos="709"/>
      </w:tabs>
    </w:pPr>
    <w:rPr>
      <w:rFonts w:ascii="Tahoma" w:hAnsi="Tahoma" w:cs="Tahoma"/>
      <w:lang w:val="pl-PL"/>
    </w:rPr>
  </w:style>
  <w:style w:type="character" w:customStyle="1" w:styleId="22">
    <w:name w:val="Основен текст с отстъп 2 Знак"/>
    <w:link w:val="21"/>
    <w:locked/>
    <w:rsid w:val="00182A43"/>
    <w:rPr>
      <w:sz w:val="24"/>
      <w:szCs w:val="24"/>
      <w:lang w:eastAsia="ar-SA"/>
    </w:rPr>
  </w:style>
  <w:style w:type="paragraph" w:customStyle="1" w:styleId="CharCharCharChar1">
    <w:name w:val="Char Char Char Char1"/>
    <w:basedOn w:val="a0"/>
    <w:uiPriority w:val="99"/>
    <w:rsid w:val="00182A43"/>
    <w:pPr>
      <w:tabs>
        <w:tab w:val="left" w:pos="709"/>
      </w:tabs>
    </w:pPr>
    <w:rPr>
      <w:rFonts w:ascii="Tahoma" w:hAnsi="Tahoma" w:cs="Tahoma"/>
      <w:lang w:val="pl-PL"/>
    </w:rPr>
  </w:style>
  <w:style w:type="character" w:customStyle="1" w:styleId="24">
    <w:name w:val="Основен текст 2 Знак"/>
    <w:link w:val="23"/>
    <w:locked/>
    <w:rsid w:val="00182A43"/>
    <w:rPr>
      <w:sz w:val="24"/>
      <w:szCs w:val="24"/>
      <w:lang w:val="en-US" w:eastAsia="ar-SA"/>
    </w:rPr>
  </w:style>
  <w:style w:type="character" w:customStyle="1" w:styleId="32">
    <w:name w:val="Основен текст с отстъп 3 Знак"/>
    <w:link w:val="31"/>
    <w:locked/>
    <w:rsid w:val="00182A43"/>
    <w:rPr>
      <w:sz w:val="16"/>
      <w:szCs w:val="16"/>
      <w:lang w:eastAsia="ar-SA"/>
    </w:rPr>
  </w:style>
  <w:style w:type="character" w:styleId="afe">
    <w:name w:val="FollowedHyperlink"/>
    <w:rsid w:val="00182A43"/>
    <w:rPr>
      <w:color w:val="auto"/>
      <w:u w:val="single"/>
    </w:rPr>
  </w:style>
  <w:style w:type="paragraph" w:customStyle="1" w:styleId="font5">
    <w:name w:val="font5"/>
    <w:basedOn w:val="a0"/>
    <w:uiPriority w:val="99"/>
    <w:rsid w:val="00182A43"/>
    <w:pPr>
      <w:suppressAutoHyphens w:val="0"/>
      <w:spacing w:before="100" w:beforeAutospacing="1" w:after="100" w:afterAutospacing="1"/>
    </w:pPr>
    <w:rPr>
      <w:rFonts w:ascii="Calibri" w:hAnsi="Calibri" w:cs="Calibri"/>
      <w:lang w:eastAsia="bg-BG"/>
    </w:rPr>
  </w:style>
  <w:style w:type="paragraph" w:customStyle="1" w:styleId="font6">
    <w:name w:val="font6"/>
    <w:basedOn w:val="a0"/>
    <w:uiPriority w:val="99"/>
    <w:rsid w:val="00182A43"/>
    <w:pPr>
      <w:suppressAutoHyphens w:val="0"/>
      <w:spacing w:before="100" w:beforeAutospacing="1" w:after="100" w:afterAutospacing="1"/>
    </w:pPr>
    <w:rPr>
      <w:rFonts w:ascii="Calibri" w:hAnsi="Calibri" w:cs="Calibri"/>
      <w:sz w:val="22"/>
      <w:szCs w:val="22"/>
      <w:lang w:eastAsia="bg-BG"/>
    </w:rPr>
  </w:style>
  <w:style w:type="paragraph" w:customStyle="1" w:styleId="xl65">
    <w:name w:val="xl65"/>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bg-BG"/>
    </w:rPr>
  </w:style>
  <w:style w:type="paragraph" w:customStyle="1" w:styleId="xl66">
    <w:name w:val="xl66"/>
    <w:basedOn w:val="a0"/>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bg-BG"/>
    </w:rPr>
  </w:style>
  <w:style w:type="paragraph" w:customStyle="1" w:styleId="xl67">
    <w:name w:val="xl67"/>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68">
    <w:name w:val="xl68"/>
    <w:basedOn w:val="a0"/>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69">
    <w:name w:val="xl69"/>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0">
    <w:name w:val="xl70"/>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1">
    <w:name w:val="xl71"/>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2">
    <w:name w:val="xl72"/>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3">
    <w:name w:val="xl73"/>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74">
    <w:name w:val="xl74"/>
    <w:basedOn w:val="a0"/>
    <w:rsid w:val="00182A43"/>
    <w:pPr>
      <w:suppressAutoHyphens w:val="0"/>
      <w:spacing w:before="100" w:beforeAutospacing="1" w:after="100" w:afterAutospacing="1"/>
      <w:textAlignment w:val="center"/>
    </w:pPr>
    <w:rPr>
      <w:lang w:eastAsia="bg-BG"/>
    </w:rPr>
  </w:style>
  <w:style w:type="paragraph" w:customStyle="1" w:styleId="xl75">
    <w:name w:val="xl75"/>
    <w:basedOn w:val="a0"/>
    <w:rsid w:val="00182A43"/>
    <w:pPr>
      <w:suppressAutoHyphens w:val="0"/>
      <w:spacing w:before="100" w:beforeAutospacing="1" w:after="100" w:afterAutospacing="1"/>
      <w:jc w:val="center"/>
      <w:textAlignment w:val="center"/>
    </w:pPr>
    <w:rPr>
      <w:lang w:eastAsia="bg-BG"/>
    </w:rPr>
  </w:style>
  <w:style w:type="paragraph" w:customStyle="1" w:styleId="xl76">
    <w:name w:val="xl76"/>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bg-BG"/>
    </w:rPr>
  </w:style>
  <w:style w:type="paragraph" w:customStyle="1" w:styleId="xl77">
    <w:name w:val="xl77"/>
    <w:basedOn w:val="a0"/>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78">
    <w:name w:val="xl78"/>
    <w:basedOn w:val="a0"/>
    <w:uiPriority w:val="99"/>
    <w:rsid w:val="00182A43"/>
    <w:pPr>
      <w:suppressAutoHyphens w:val="0"/>
      <w:spacing w:before="100" w:beforeAutospacing="1" w:after="100" w:afterAutospacing="1"/>
      <w:jc w:val="center"/>
      <w:textAlignment w:val="center"/>
    </w:pPr>
    <w:rPr>
      <w:b/>
      <w:bCs/>
      <w:lang w:eastAsia="bg-BG"/>
    </w:rPr>
  </w:style>
  <w:style w:type="paragraph" w:customStyle="1" w:styleId="xl79">
    <w:name w:val="xl7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u w:val="single"/>
      <w:lang w:eastAsia="bg-BG"/>
    </w:rPr>
  </w:style>
  <w:style w:type="paragraph" w:customStyle="1" w:styleId="xl80">
    <w:name w:val="xl80"/>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1">
    <w:name w:val="xl8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82">
    <w:name w:val="xl82"/>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b/>
      <w:bCs/>
      <w:lang w:eastAsia="bg-BG"/>
    </w:rPr>
  </w:style>
  <w:style w:type="paragraph" w:customStyle="1" w:styleId="xl83">
    <w:name w:val="xl83"/>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4">
    <w:name w:val="xl84"/>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5">
    <w:name w:val="xl8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both"/>
      <w:textAlignment w:val="center"/>
    </w:pPr>
    <w:rPr>
      <w:lang w:eastAsia="bg-BG"/>
    </w:rPr>
  </w:style>
  <w:style w:type="paragraph" w:customStyle="1" w:styleId="xl86">
    <w:name w:val="xl86"/>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7">
    <w:name w:val="xl8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88">
    <w:name w:val="xl8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89">
    <w:name w:val="xl89"/>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0">
    <w:name w:val="xl90"/>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1">
    <w:name w:val="xl91"/>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center"/>
      <w:textAlignment w:val="center"/>
    </w:pPr>
    <w:rPr>
      <w:lang w:eastAsia="bg-BG"/>
    </w:rPr>
  </w:style>
  <w:style w:type="paragraph" w:customStyle="1" w:styleId="xl92">
    <w:name w:val="xl92"/>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b/>
      <w:bCs/>
      <w:lang w:eastAsia="bg-BG"/>
    </w:rPr>
  </w:style>
  <w:style w:type="paragraph" w:customStyle="1" w:styleId="xl93">
    <w:name w:val="xl9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lang w:eastAsia="bg-BG"/>
    </w:rPr>
  </w:style>
  <w:style w:type="paragraph" w:customStyle="1" w:styleId="xl94">
    <w:name w:val="xl94"/>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5">
    <w:name w:val="xl95"/>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96">
    <w:name w:val="xl96"/>
    <w:basedOn w:val="a0"/>
    <w:uiPriority w:val="99"/>
    <w:rsid w:val="00182A43"/>
    <w:pPr>
      <w:pBdr>
        <w:left w:val="single" w:sz="4" w:space="0" w:color="000000"/>
        <w:bottom w:val="single" w:sz="4" w:space="0" w:color="000000"/>
        <w:right w:val="single" w:sz="4" w:space="0" w:color="000000"/>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97">
    <w:name w:val="xl97"/>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8">
    <w:name w:val="xl98"/>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99">
    <w:name w:val="xl99"/>
    <w:basedOn w:val="a0"/>
    <w:uiPriority w:val="99"/>
    <w:rsid w:val="00182A43"/>
    <w:pPr>
      <w:pBdr>
        <w:top w:val="single" w:sz="4" w:space="0" w:color="000000"/>
        <w:left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0">
    <w:name w:val="xl100"/>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1">
    <w:name w:val="xl101"/>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2">
    <w:name w:val="xl102"/>
    <w:basedOn w:val="a0"/>
    <w:uiPriority w:val="99"/>
    <w:rsid w:val="00182A4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bg-BG"/>
    </w:rPr>
  </w:style>
  <w:style w:type="paragraph" w:customStyle="1" w:styleId="xl103">
    <w:name w:val="xl103"/>
    <w:basedOn w:val="a0"/>
    <w:uiPriority w:val="99"/>
    <w:rsid w:val="00182A43"/>
    <w:pPr>
      <w:pBdr>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4">
    <w:name w:val="xl104"/>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5">
    <w:name w:val="xl105"/>
    <w:basedOn w:val="a0"/>
    <w:uiPriority w:val="99"/>
    <w:rsid w:val="00182A43"/>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center"/>
    </w:pPr>
    <w:rPr>
      <w:lang w:eastAsia="bg-BG"/>
    </w:rPr>
  </w:style>
  <w:style w:type="paragraph" w:customStyle="1" w:styleId="xl106">
    <w:name w:val="xl106"/>
    <w:basedOn w:val="a0"/>
    <w:uiPriority w:val="99"/>
    <w:rsid w:val="00182A43"/>
    <w:pPr>
      <w:suppressAutoHyphens w:val="0"/>
      <w:spacing w:before="100" w:beforeAutospacing="1" w:after="100" w:afterAutospacing="1"/>
      <w:jc w:val="right"/>
      <w:textAlignment w:val="center"/>
    </w:pPr>
    <w:rPr>
      <w:lang w:eastAsia="bg-BG"/>
    </w:rPr>
  </w:style>
  <w:style w:type="paragraph" w:customStyle="1" w:styleId="xl107">
    <w:name w:val="xl10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08">
    <w:name w:val="xl108"/>
    <w:basedOn w:val="a0"/>
    <w:uiPriority w:val="99"/>
    <w:rsid w:val="00182A43"/>
    <w:pPr>
      <w:pBdr>
        <w:top w:val="single" w:sz="4" w:space="0" w:color="auto"/>
        <w:left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09">
    <w:name w:val="xl109"/>
    <w:basedOn w:val="a0"/>
    <w:uiPriority w:val="99"/>
    <w:rsid w:val="00182A43"/>
    <w:pPr>
      <w:pBdr>
        <w:top w:val="single" w:sz="4" w:space="0" w:color="auto"/>
        <w:bottom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0">
    <w:name w:val="xl110"/>
    <w:basedOn w:val="a0"/>
    <w:uiPriority w:val="99"/>
    <w:rsid w:val="00182A43"/>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jc w:val="center"/>
      <w:textAlignment w:val="center"/>
    </w:pPr>
    <w:rPr>
      <w:b/>
      <w:bCs/>
      <w:lang w:eastAsia="bg-BG"/>
    </w:rPr>
  </w:style>
  <w:style w:type="paragraph" w:customStyle="1" w:styleId="xl111">
    <w:name w:val="xl111"/>
    <w:basedOn w:val="a0"/>
    <w:uiPriority w:val="99"/>
    <w:rsid w:val="00182A43"/>
    <w:pPr>
      <w:pBdr>
        <w:top w:val="single" w:sz="4" w:space="0" w:color="auto"/>
        <w:left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b/>
      <w:bCs/>
      <w:lang w:eastAsia="bg-BG"/>
    </w:rPr>
  </w:style>
  <w:style w:type="paragraph" w:customStyle="1" w:styleId="xl112">
    <w:name w:val="xl112"/>
    <w:basedOn w:val="a0"/>
    <w:uiPriority w:val="99"/>
    <w:rsid w:val="00182A43"/>
    <w:pPr>
      <w:pBdr>
        <w:top w:val="single" w:sz="4" w:space="0" w:color="000000"/>
        <w:left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3">
    <w:name w:val="xl113"/>
    <w:basedOn w:val="a0"/>
    <w:uiPriority w:val="99"/>
    <w:rsid w:val="00182A43"/>
    <w:pPr>
      <w:pBdr>
        <w:top w:val="single" w:sz="4" w:space="0" w:color="000000"/>
        <w:bottom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4">
    <w:name w:val="xl114"/>
    <w:basedOn w:val="a0"/>
    <w:uiPriority w:val="99"/>
    <w:rsid w:val="00182A43"/>
    <w:pPr>
      <w:pBdr>
        <w:top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lang w:eastAsia="bg-BG"/>
    </w:rPr>
  </w:style>
  <w:style w:type="paragraph" w:customStyle="1" w:styleId="xl115">
    <w:name w:val="xl115"/>
    <w:basedOn w:val="a0"/>
    <w:uiPriority w:val="99"/>
    <w:rsid w:val="00182A43"/>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lang w:eastAsia="bg-BG"/>
    </w:rPr>
  </w:style>
  <w:style w:type="paragraph" w:customStyle="1" w:styleId="xl116">
    <w:name w:val="xl116"/>
    <w:basedOn w:val="a0"/>
    <w:uiPriority w:val="99"/>
    <w:rsid w:val="00182A43"/>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lang w:eastAsia="bg-BG"/>
    </w:rPr>
  </w:style>
  <w:style w:type="paragraph" w:customStyle="1" w:styleId="xl117">
    <w:name w:val="xl117"/>
    <w:basedOn w:val="a0"/>
    <w:uiPriority w:val="99"/>
    <w:rsid w:val="00182A43"/>
    <w:pPr>
      <w:pBdr>
        <w:top w:val="single" w:sz="4" w:space="0" w:color="000000"/>
        <w:left w:val="single" w:sz="4" w:space="0" w:color="000000"/>
        <w:bottom w:val="single" w:sz="4" w:space="0" w:color="000000"/>
        <w:right w:val="single" w:sz="4" w:space="0" w:color="000000"/>
      </w:pBdr>
      <w:shd w:val="clear" w:color="000000" w:fill="FFFF99"/>
      <w:suppressAutoHyphens w:val="0"/>
      <w:spacing w:before="100" w:beforeAutospacing="1" w:after="100" w:afterAutospacing="1"/>
      <w:textAlignment w:val="center"/>
    </w:pPr>
    <w:rPr>
      <w:b/>
      <w:bCs/>
      <w:i/>
      <w:iCs/>
      <w:lang w:eastAsia="bg-BG"/>
    </w:rPr>
  </w:style>
  <w:style w:type="character" w:customStyle="1" w:styleId="40">
    <w:name w:val="Заглавие 4 Знак"/>
    <w:link w:val="4"/>
    <w:rsid w:val="00FA6ABE"/>
    <w:rPr>
      <w:b/>
      <w:bCs/>
      <w:sz w:val="28"/>
      <w:szCs w:val="28"/>
    </w:rPr>
  </w:style>
  <w:style w:type="character" w:customStyle="1" w:styleId="50">
    <w:name w:val="Заглавие 5 Знак"/>
    <w:link w:val="5"/>
    <w:rsid w:val="00FA6ABE"/>
    <w:rPr>
      <w:b/>
      <w:bCs/>
      <w:i/>
      <w:iCs/>
      <w:sz w:val="26"/>
      <w:szCs w:val="26"/>
      <w:lang w:val="en-US"/>
    </w:rPr>
  </w:style>
  <w:style w:type="character" w:customStyle="1" w:styleId="60">
    <w:name w:val="Заглавие 6 Знак"/>
    <w:link w:val="6"/>
    <w:rsid w:val="00FA6ABE"/>
    <w:rPr>
      <w:b/>
      <w:bCs/>
      <w:sz w:val="22"/>
      <w:szCs w:val="22"/>
      <w:lang w:val="en-GB" w:eastAsia="en-US"/>
    </w:rPr>
  </w:style>
  <w:style w:type="character" w:customStyle="1" w:styleId="70">
    <w:name w:val="Заглавие 7 Знак"/>
    <w:link w:val="7"/>
    <w:rsid w:val="00FA6ABE"/>
    <w:rPr>
      <w:sz w:val="24"/>
      <w:szCs w:val="24"/>
      <w:lang w:val="en-US"/>
    </w:rPr>
  </w:style>
  <w:style w:type="character" w:customStyle="1" w:styleId="80">
    <w:name w:val="Заглавие 8 Знак"/>
    <w:link w:val="8"/>
    <w:rsid w:val="00FA6ABE"/>
    <w:rPr>
      <w:i/>
      <w:iCs/>
      <w:sz w:val="24"/>
      <w:szCs w:val="24"/>
      <w:lang w:val="en-GB" w:eastAsia="en-US"/>
    </w:rPr>
  </w:style>
  <w:style w:type="character" w:customStyle="1" w:styleId="90">
    <w:name w:val="Заглавие 9 Знак"/>
    <w:link w:val="9"/>
    <w:rsid w:val="00FA6ABE"/>
    <w:rPr>
      <w:b/>
      <w:sz w:val="36"/>
      <w:u w:val="single"/>
      <w:lang w:val="en-US" w:eastAsia="en-US"/>
    </w:rPr>
  </w:style>
  <w:style w:type="character" w:customStyle="1" w:styleId="Heading3Char1">
    <w:name w:val="Heading 3 Char1"/>
    <w:aliases w:val="Heading 3 Char Char"/>
    <w:rsid w:val="00FA6ABE"/>
    <w:rPr>
      <w:rFonts w:ascii="Arial" w:eastAsia="Times New Roman" w:hAnsi="Arial" w:cs="Arial"/>
      <w:b/>
      <w:bCs/>
      <w:sz w:val="26"/>
      <w:szCs w:val="26"/>
      <w:lang w:val="en-AU" w:eastAsia="bg-BG"/>
    </w:rPr>
  </w:style>
  <w:style w:type="paragraph" w:customStyle="1" w:styleId="CharChar2">
    <w:name w:val="Знак Знак Char Char"/>
    <w:basedOn w:val="a0"/>
    <w:rsid w:val="00FA6ABE"/>
    <w:pPr>
      <w:tabs>
        <w:tab w:val="left" w:pos="709"/>
      </w:tabs>
      <w:suppressAutoHyphens w:val="0"/>
    </w:pPr>
    <w:rPr>
      <w:rFonts w:ascii="Tahoma" w:hAnsi="Tahoma"/>
      <w:lang w:val="pl-PL" w:eastAsia="pl-PL"/>
    </w:rPr>
  </w:style>
  <w:style w:type="paragraph" w:customStyle="1" w:styleId="aff">
    <w:name w:val="Знак Знак"/>
    <w:basedOn w:val="a0"/>
    <w:rsid w:val="00FA6ABE"/>
    <w:pPr>
      <w:tabs>
        <w:tab w:val="left" w:pos="709"/>
      </w:tabs>
      <w:suppressAutoHyphens w:val="0"/>
      <w:spacing w:before="120"/>
      <w:ind w:firstLine="709"/>
      <w:jc w:val="both"/>
    </w:pPr>
    <w:rPr>
      <w:rFonts w:ascii="Tahoma" w:hAnsi="Tahoma" w:cs="Tahoma"/>
      <w:lang w:val="pl-PL" w:eastAsia="pl-PL"/>
    </w:rPr>
  </w:style>
  <w:style w:type="paragraph" w:customStyle="1" w:styleId="Text3">
    <w:name w:val="Text 3"/>
    <w:basedOn w:val="a0"/>
    <w:rsid w:val="00FA6ABE"/>
    <w:pPr>
      <w:tabs>
        <w:tab w:val="left" w:pos="2302"/>
      </w:tabs>
      <w:suppressAutoHyphens w:val="0"/>
      <w:spacing w:after="240"/>
      <w:ind w:left="1202"/>
      <w:jc w:val="both"/>
    </w:pPr>
    <w:rPr>
      <w:lang w:val="en-GB" w:eastAsia="en-US"/>
    </w:rPr>
  </w:style>
  <w:style w:type="paragraph" w:customStyle="1" w:styleId="10">
    <w:name w:val="Основен текст1"/>
    <w:basedOn w:val="a0"/>
    <w:link w:val="aff0"/>
    <w:rsid w:val="00FA6ABE"/>
    <w:pPr>
      <w:numPr>
        <w:numId w:val="8"/>
      </w:numPr>
      <w:tabs>
        <w:tab w:val="clear" w:pos="720"/>
      </w:tabs>
      <w:suppressAutoHyphens w:val="0"/>
      <w:spacing w:line="271" w:lineRule="auto"/>
      <w:ind w:left="0" w:firstLine="397"/>
      <w:jc w:val="both"/>
    </w:pPr>
    <w:rPr>
      <w:lang w:val="en-GB" w:eastAsia="en-US"/>
    </w:rPr>
  </w:style>
  <w:style w:type="paragraph" w:customStyle="1" w:styleId="bullet-3">
    <w:name w:val="bullet-3"/>
    <w:basedOn w:val="a0"/>
    <w:rsid w:val="00FA6ABE"/>
    <w:pPr>
      <w:widowControl w:val="0"/>
      <w:suppressAutoHyphens w:val="0"/>
      <w:spacing w:before="240" w:line="240" w:lineRule="exact"/>
      <w:ind w:left="2212" w:hanging="284"/>
      <w:jc w:val="both"/>
    </w:pPr>
    <w:rPr>
      <w:rFonts w:ascii="Arial" w:hAnsi="Arial" w:cs="Arial"/>
      <w:lang w:val="cs-CZ" w:eastAsia="en-US"/>
    </w:rPr>
  </w:style>
  <w:style w:type="paragraph" w:customStyle="1" w:styleId="Style11">
    <w:name w:val="Style11"/>
    <w:basedOn w:val="a0"/>
    <w:rsid w:val="00FA6ABE"/>
    <w:pPr>
      <w:widowControl w:val="0"/>
      <w:suppressAutoHyphens w:val="0"/>
      <w:autoSpaceDE w:val="0"/>
      <w:autoSpaceDN w:val="0"/>
      <w:adjustRightInd w:val="0"/>
      <w:spacing w:line="317" w:lineRule="exact"/>
      <w:jc w:val="both"/>
    </w:pPr>
    <w:rPr>
      <w:lang w:eastAsia="bg-BG"/>
    </w:rPr>
  </w:style>
  <w:style w:type="character" w:customStyle="1" w:styleId="FontStyle23">
    <w:name w:val="Font Style23"/>
    <w:rsid w:val="00FA6ABE"/>
    <w:rPr>
      <w:rFonts w:ascii="Times New Roman" w:hAnsi="Times New Roman" w:cs="Times New Roman"/>
      <w:sz w:val="24"/>
      <w:szCs w:val="24"/>
    </w:rPr>
  </w:style>
  <w:style w:type="paragraph" w:customStyle="1" w:styleId="Titleofarticle">
    <w:name w:val="Title of article"/>
    <w:basedOn w:val="aff1"/>
    <w:rsid w:val="00FA6ABE"/>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FA6ABE"/>
    <w:pPr>
      <w:suppressAutoHyphens w:val="0"/>
      <w:ind w:left="240" w:hanging="240"/>
    </w:pPr>
    <w:rPr>
      <w:lang w:eastAsia="bg-BG"/>
    </w:rPr>
  </w:style>
  <w:style w:type="paragraph" w:styleId="aff1">
    <w:name w:val="index heading"/>
    <w:basedOn w:val="a0"/>
    <w:next w:val="12"/>
    <w:rsid w:val="00FA6ABE"/>
    <w:pPr>
      <w:suppressAutoHyphens w:val="0"/>
    </w:pPr>
    <w:rPr>
      <w:rFonts w:ascii="Arial" w:hAnsi="Arial" w:cs="Arial"/>
      <w:b/>
      <w:bCs/>
      <w:lang w:eastAsia="bg-BG"/>
    </w:rPr>
  </w:style>
  <w:style w:type="paragraph" w:styleId="aff2">
    <w:name w:val="footnote text"/>
    <w:basedOn w:val="a0"/>
    <w:link w:val="aff3"/>
    <w:uiPriority w:val="99"/>
    <w:rsid w:val="00FA6ABE"/>
    <w:pPr>
      <w:suppressAutoHyphens w:val="0"/>
    </w:pPr>
    <w:rPr>
      <w:sz w:val="20"/>
      <w:szCs w:val="20"/>
      <w:lang w:val="en-GB" w:eastAsia="en-US"/>
    </w:rPr>
  </w:style>
  <w:style w:type="character" w:customStyle="1" w:styleId="aff3">
    <w:name w:val="Текст под линия Знак"/>
    <w:link w:val="aff2"/>
    <w:uiPriority w:val="99"/>
    <w:rsid w:val="00FA6ABE"/>
    <w:rPr>
      <w:lang w:val="en-GB" w:eastAsia="en-US"/>
    </w:rPr>
  </w:style>
  <w:style w:type="paragraph" w:customStyle="1" w:styleId="Style6">
    <w:name w:val="Style6"/>
    <w:basedOn w:val="a0"/>
    <w:rsid w:val="00FA6ABE"/>
    <w:pPr>
      <w:widowControl w:val="0"/>
      <w:suppressAutoHyphens w:val="0"/>
      <w:autoSpaceDE w:val="0"/>
      <w:autoSpaceDN w:val="0"/>
      <w:adjustRightInd w:val="0"/>
      <w:spacing w:line="300" w:lineRule="exact"/>
      <w:ind w:firstLine="682"/>
    </w:pPr>
    <w:rPr>
      <w:lang w:eastAsia="bg-BG"/>
    </w:rPr>
  </w:style>
  <w:style w:type="paragraph" w:customStyle="1" w:styleId="Style10">
    <w:name w:val="Style10"/>
    <w:basedOn w:val="a0"/>
    <w:rsid w:val="00FA6ABE"/>
    <w:pPr>
      <w:widowControl w:val="0"/>
      <w:suppressAutoHyphens w:val="0"/>
      <w:autoSpaceDE w:val="0"/>
      <w:autoSpaceDN w:val="0"/>
      <w:adjustRightInd w:val="0"/>
      <w:spacing w:line="293" w:lineRule="exact"/>
      <w:jc w:val="both"/>
    </w:pPr>
    <w:rPr>
      <w:lang w:eastAsia="bg-BG"/>
    </w:rPr>
  </w:style>
  <w:style w:type="character" w:customStyle="1" w:styleId="FontStyle16">
    <w:name w:val="Font Style16"/>
    <w:rsid w:val="00FA6ABE"/>
    <w:rPr>
      <w:rFonts w:ascii="Times New Roman" w:hAnsi="Times New Roman" w:cs="Times New Roman"/>
      <w:i/>
      <w:iCs/>
      <w:sz w:val="24"/>
      <w:szCs w:val="24"/>
    </w:rPr>
  </w:style>
  <w:style w:type="character" w:customStyle="1" w:styleId="FontStyle19">
    <w:name w:val="Font Style19"/>
    <w:rsid w:val="00FA6ABE"/>
    <w:rPr>
      <w:rFonts w:ascii="Times New Roman" w:hAnsi="Times New Roman" w:cs="Times New Roman"/>
      <w:sz w:val="24"/>
      <w:szCs w:val="24"/>
    </w:rPr>
  </w:style>
  <w:style w:type="paragraph" w:styleId="aff4">
    <w:name w:val="Document Map"/>
    <w:basedOn w:val="a0"/>
    <w:link w:val="aff5"/>
    <w:rsid w:val="00FA6ABE"/>
    <w:pPr>
      <w:shd w:val="clear" w:color="auto" w:fill="000080"/>
      <w:suppressAutoHyphens w:val="0"/>
    </w:pPr>
    <w:rPr>
      <w:rFonts w:ascii="Tahoma" w:hAnsi="Tahoma" w:cs="Tahoma"/>
      <w:sz w:val="20"/>
      <w:szCs w:val="20"/>
      <w:lang w:eastAsia="bg-BG"/>
    </w:rPr>
  </w:style>
  <w:style w:type="character" w:customStyle="1" w:styleId="aff5">
    <w:name w:val="План на документа Знак"/>
    <w:link w:val="aff4"/>
    <w:rsid w:val="00FA6ABE"/>
    <w:rPr>
      <w:rFonts w:ascii="Tahoma" w:hAnsi="Tahoma" w:cs="Tahoma"/>
      <w:shd w:val="clear" w:color="auto" w:fill="000080"/>
    </w:rPr>
  </w:style>
  <w:style w:type="paragraph" w:customStyle="1" w:styleId="titre4">
    <w:name w:val="titre4"/>
    <w:basedOn w:val="a0"/>
    <w:rsid w:val="00FA6ABE"/>
    <w:pPr>
      <w:numPr>
        <w:numId w:val="7"/>
      </w:numPr>
      <w:tabs>
        <w:tab w:val="decimal" w:pos="357"/>
      </w:tabs>
      <w:suppressAutoHyphens w:val="0"/>
      <w:ind w:left="357" w:hanging="357"/>
    </w:pPr>
    <w:rPr>
      <w:rFonts w:ascii="Arial" w:hAnsi="Arial"/>
      <w:b/>
      <w:snapToGrid w:val="0"/>
      <w:szCs w:val="20"/>
      <w:lang w:val="en-GB" w:eastAsia="en-US"/>
    </w:rPr>
  </w:style>
  <w:style w:type="paragraph" w:customStyle="1" w:styleId="Annexetitle">
    <w:name w:val="Annexe_title"/>
    <w:basedOn w:val="1"/>
    <w:next w:val="a0"/>
    <w:autoRedefine/>
    <w:rsid w:val="00FA6ABE"/>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FA6ABE"/>
    <w:pPr>
      <w:suppressAutoHyphens w:val="0"/>
      <w:spacing w:before="120" w:after="120"/>
      <w:jc w:val="both"/>
    </w:pPr>
    <w:rPr>
      <w:rFonts w:ascii="Optima" w:hAnsi="Optima"/>
      <w:sz w:val="22"/>
      <w:szCs w:val="20"/>
      <w:lang w:val="en-GB" w:eastAsia="en-GB"/>
    </w:rPr>
  </w:style>
  <w:style w:type="paragraph" w:styleId="aff6">
    <w:name w:val="Plain Text"/>
    <w:basedOn w:val="a0"/>
    <w:link w:val="aff7"/>
    <w:rsid w:val="00FA6ABE"/>
    <w:pPr>
      <w:suppressAutoHyphens w:val="0"/>
    </w:pPr>
    <w:rPr>
      <w:rFonts w:ascii="Courier New" w:hAnsi="Courier New"/>
      <w:sz w:val="20"/>
      <w:szCs w:val="20"/>
      <w:lang w:val="en-US" w:eastAsia="en-US"/>
    </w:rPr>
  </w:style>
  <w:style w:type="character" w:customStyle="1" w:styleId="aff7">
    <w:name w:val="Обикновен текст Знак"/>
    <w:link w:val="aff6"/>
    <w:rsid w:val="00FA6ABE"/>
    <w:rPr>
      <w:rFonts w:ascii="Courier New" w:hAnsi="Courier New"/>
      <w:lang w:val="en-US" w:eastAsia="en-US"/>
    </w:rPr>
  </w:style>
  <w:style w:type="paragraph" w:customStyle="1" w:styleId="oddl-nadpis">
    <w:name w:val="oddíl-nadpis"/>
    <w:basedOn w:val="a0"/>
    <w:rsid w:val="00FA6ABE"/>
    <w:pPr>
      <w:keepNext/>
      <w:widowControl w:val="0"/>
      <w:tabs>
        <w:tab w:val="left" w:pos="567"/>
      </w:tabs>
      <w:suppressAutoHyphens w:val="0"/>
      <w:spacing w:before="240" w:line="240" w:lineRule="exact"/>
    </w:pPr>
    <w:rPr>
      <w:rFonts w:ascii="Arial" w:hAnsi="Arial"/>
      <w:b/>
      <w:szCs w:val="20"/>
      <w:lang w:val="cs-CZ" w:eastAsia="en-US"/>
    </w:rPr>
  </w:style>
  <w:style w:type="character" w:styleId="aff8">
    <w:name w:val="footnote reference"/>
    <w:uiPriority w:val="99"/>
    <w:rsid w:val="00FA6ABE"/>
    <w:rPr>
      <w:vertAlign w:val="superscript"/>
    </w:rPr>
  </w:style>
  <w:style w:type="paragraph" w:styleId="aff9">
    <w:name w:val="annotation subject"/>
    <w:basedOn w:val="af2"/>
    <w:next w:val="af2"/>
    <w:link w:val="affa"/>
    <w:rsid w:val="00FA6ABE"/>
    <w:pPr>
      <w:suppressAutoHyphens w:val="0"/>
    </w:pPr>
    <w:rPr>
      <w:b/>
      <w:bCs/>
      <w:lang w:eastAsia="bg-BG"/>
    </w:rPr>
  </w:style>
  <w:style w:type="character" w:customStyle="1" w:styleId="affa">
    <w:name w:val="Предмет на коментар Знак"/>
    <w:link w:val="aff9"/>
    <w:rsid w:val="00FA6ABE"/>
    <w:rPr>
      <w:b/>
      <w:bCs/>
      <w:lang w:eastAsia="ar-SA"/>
    </w:rPr>
  </w:style>
  <w:style w:type="paragraph" w:styleId="affb">
    <w:name w:val="envelope return"/>
    <w:basedOn w:val="a0"/>
    <w:rsid w:val="00FA6ABE"/>
    <w:pPr>
      <w:suppressAutoHyphens w:val="0"/>
    </w:pPr>
    <w:rPr>
      <w:rFonts w:ascii="Arial" w:hAnsi="Arial"/>
      <w:b/>
      <w:szCs w:val="20"/>
      <w:lang w:eastAsia="en-US"/>
    </w:rPr>
  </w:style>
  <w:style w:type="paragraph" w:customStyle="1" w:styleId="affc">
    <w:name w:val="Член"/>
    <w:basedOn w:val="a0"/>
    <w:rsid w:val="00FA6ABE"/>
    <w:pPr>
      <w:tabs>
        <w:tab w:val="num" w:pos="1158"/>
      </w:tabs>
      <w:suppressAutoHyphens w:val="0"/>
      <w:spacing w:before="240"/>
      <w:ind w:left="1158" w:hanging="360"/>
      <w:jc w:val="both"/>
    </w:pPr>
    <w:rPr>
      <w:rFonts w:ascii="ExcelciorCyr" w:hAnsi="ExcelciorCyr"/>
      <w:szCs w:val="20"/>
      <w:lang w:eastAsia="en-US"/>
    </w:rPr>
  </w:style>
  <w:style w:type="paragraph" w:customStyle="1" w:styleId="affd">
    <w:name w:val="текст"/>
    <w:basedOn w:val="a0"/>
    <w:rsid w:val="00FA6ABE"/>
    <w:pPr>
      <w:tabs>
        <w:tab w:val="right" w:leader="dot" w:pos="-1985"/>
        <w:tab w:val="left" w:pos="1560"/>
      </w:tabs>
      <w:suppressAutoHyphens w:val="0"/>
      <w:spacing w:before="120"/>
      <w:ind w:left="993"/>
      <w:jc w:val="both"/>
    </w:pPr>
    <w:rPr>
      <w:rFonts w:ascii="ExcelciorCyr" w:hAnsi="ExcelciorCyr"/>
      <w:szCs w:val="20"/>
      <w:lang w:eastAsia="en-US"/>
    </w:rPr>
  </w:style>
  <w:style w:type="paragraph" w:customStyle="1" w:styleId="affe">
    <w:name w:val="Подчлен"/>
    <w:basedOn w:val="a0"/>
    <w:rsid w:val="00FA6ABE"/>
    <w:pPr>
      <w:tabs>
        <w:tab w:val="right" w:leader="dot" w:pos="-1985"/>
        <w:tab w:val="num" w:pos="1995"/>
      </w:tabs>
      <w:suppressAutoHyphens w:val="0"/>
      <w:spacing w:before="120"/>
      <w:ind w:left="1428" w:hanging="153"/>
      <w:jc w:val="both"/>
    </w:pPr>
    <w:rPr>
      <w:rFonts w:ascii="ExcelciorCyr" w:hAnsi="ExcelciorCyr"/>
      <w:szCs w:val="20"/>
      <w:lang w:eastAsia="en-US"/>
    </w:rPr>
  </w:style>
  <w:style w:type="paragraph" w:customStyle="1" w:styleId="a">
    <w:name w:val="Глава"/>
    <w:basedOn w:val="1"/>
    <w:rsid w:val="00FA6ABE"/>
    <w:pPr>
      <w:widowControl/>
      <w:numPr>
        <w:numId w:val="6"/>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FA6ABE"/>
    <w:pPr>
      <w:spacing w:before="74"/>
      <w:ind w:left="113" w:right="113"/>
      <w:jc w:val="right"/>
    </w:pPr>
    <w:rPr>
      <w:rFonts w:ascii="Arial Narrow" w:hAnsi="Arial Narrow"/>
      <w:b/>
      <w:szCs w:val="20"/>
    </w:rPr>
  </w:style>
  <w:style w:type="paragraph" w:customStyle="1" w:styleId="CVHeading2">
    <w:name w:val="CV Heading 2"/>
    <w:basedOn w:val="CVHeading1"/>
    <w:next w:val="a0"/>
    <w:rsid w:val="00FA6ABE"/>
    <w:pPr>
      <w:spacing w:before="0"/>
    </w:pPr>
    <w:rPr>
      <w:b w:val="0"/>
      <w:sz w:val="22"/>
    </w:rPr>
  </w:style>
  <w:style w:type="paragraph" w:customStyle="1" w:styleId="CVHeading2-FirstLine">
    <w:name w:val="CV Heading 2 - First Line"/>
    <w:basedOn w:val="CVHeading2"/>
    <w:next w:val="CVHeading2"/>
    <w:rsid w:val="00FA6ABE"/>
    <w:pPr>
      <w:spacing w:before="74"/>
    </w:pPr>
  </w:style>
  <w:style w:type="paragraph" w:customStyle="1" w:styleId="CVHeading3">
    <w:name w:val="CV Heading 3"/>
    <w:basedOn w:val="a0"/>
    <w:next w:val="a0"/>
    <w:rsid w:val="00FA6ABE"/>
    <w:pPr>
      <w:ind w:left="113" w:right="113"/>
      <w:jc w:val="right"/>
      <w:textAlignment w:val="center"/>
    </w:pPr>
    <w:rPr>
      <w:rFonts w:ascii="Arial Narrow" w:hAnsi="Arial Narrow"/>
      <w:sz w:val="20"/>
      <w:szCs w:val="20"/>
    </w:rPr>
  </w:style>
  <w:style w:type="paragraph" w:customStyle="1" w:styleId="CVHeading3-FirstLine">
    <w:name w:val="CV Heading 3 - First Line"/>
    <w:basedOn w:val="CVHeading3"/>
    <w:next w:val="CVHeading3"/>
    <w:rsid w:val="00FA6ABE"/>
    <w:pPr>
      <w:spacing w:before="74"/>
    </w:pPr>
  </w:style>
  <w:style w:type="paragraph" w:customStyle="1" w:styleId="CVHeadingLanguage">
    <w:name w:val="CV Heading Language"/>
    <w:basedOn w:val="CVHeading2"/>
    <w:next w:val="LevelAssessment-Code"/>
    <w:rsid w:val="00FA6ABE"/>
    <w:rPr>
      <w:b/>
    </w:rPr>
  </w:style>
  <w:style w:type="paragraph" w:customStyle="1" w:styleId="LevelAssessment-Code">
    <w:name w:val="Level Assessment - Code"/>
    <w:basedOn w:val="a0"/>
    <w:next w:val="LevelAssessment-Description"/>
    <w:rsid w:val="00FA6ABE"/>
    <w:pPr>
      <w:ind w:left="28"/>
      <w:jc w:val="center"/>
    </w:pPr>
    <w:rPr>
      <w:rFonts w:ascii="Arial Narrow" w:hAnsi="Arial Narrow"/>
      <w:sz w:val="18"/>
      <w:szCs w:val="20"/>
    </w:rPr>
  </w:style>
  <w:style w:type="paragraph" w:customStyle="1" w:styleId="LevelAssessment-Description">
    <w:name w:val="Level Assessment - Description"/>
    <w:basedOn w:val="LevelAssessment-Code"/>
    <w:next w:val="LevelAssessment-Code"/>
    <w:rsid w:val="00FA6ABE"/>
    <w:pPr>
      <w:textAlignment w:val="bottom"/>
    </w:pPr>
  </w:style>
  <w:style w:type="paragraph" w:customStyle="1" w:styleId="CVHeadingLevel">
    <w:name w:val="CV Heading Level"/>
    <w:basedOn w:val="CVHeading3"/>
    <w:next w:val="a0"/>
    <w:rsid w:val="00FA6ABE"/>
    <w:rPr>
      <w:i/>
    </w:rPr>
  </w:style>
  <w:style w:type="paragraph" w:customStyle="1" w:styleId="LevelAssessment-Heading1">
    <w:name w:val="Level Assessment - Heading 1"/>
    <w:basedOn w:val="LevelAssessment-Code"/>
    <w:rsid w:val="00FA6ABE"/>
    <w:pPr>
      <w:ind w:left="57" w:right="57"/>
    </w:pPr>
    <w:rPr>
      <w:b/>
      <w:sz w:val="22"/>
    </w:rPr>
  </w:style>
  <w:style w:type="paragraph" w:customStyle="1" w:styleId="LevelAssessment-Heading2">
    <w:name w:val="Level Assessment - Heading 2"/>
    <w:basedOn w:val="a0"/>
    <w:rsid w:val="00FA6ABE"/>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FA6ABE"/>
    <w:pPr>
      <w:ind w:left="113"/>
      <w:jc w:val="left"/>
    </w:pPr>
    <w:rPr>
      <w:i/>
    </w:rPr>
  </w:style>
  <w:style w:type="paragraph" w:customStyle="1" w:styleId="CVMajor-FirstLine">
    <w:name w:val="CV Major - First Line"/>
    <w:basedOn w:val="a0"/>
    <w:next w:val="a0"/>
    <w:rsid w:val="00FA6ABE"/>
    <w:pPr>
      <w:spacing w:before="74"/>
      <w:ind w:left="113" w:right="113"/>
    </w:pPr>
    <w:rPr>
      <w:rFonts w:ascii="Arial Narrow" w:hAnsi="Arial Narrow"/>
      <w:b/>
      <w:szCs w:val="20"/>
    </w:rPr>
  </w:style>
  <w:style w:type="paragraph" w:customStyle="1" w:styleId="CVMedium-FirstLine">
    <w:name w:val="CV Medium - First Line"/>
    <w:basedOn w:val="a0"/>
    <w:next w:val="a0"/>
    <w:rsid w:val="00FA6ABE"/>
    <w:pPr>
      <w:spacing w:before="74"/>
      <w:ind w:left="113" w:right="113"/>
    </w:pPr>
    <w:rPr>
      <w:rFonts w:ascii="Arial Narrow" w:hAnsi="Arial Narrow"/>
      <w:b/>
      <w:sz w:val="22"/>
      <w:szCs w:val="20"/>
    </w:rPr>
  </w:style>
  <w:style w:type="paragraph" w:customStyle="1" w:styleId="CVNormal">
    <w:name w:val="CV Normal"/>
    <w:basedOn w:val="a0"/>
    <w:rsid w:val="00FA6ABE"/>
    <w:pPr>
      <w:ind w:left="113" w:right="113"/>
    </w:pPr>
    <w:rPr>
      <w:rFonts w:ascii="Arial Narrow" w:hAnsi="Arial Narrow"/>
      <w:sz w:val="20"/>
      <w:szCs w:val="20"/>
    </w:rPr>
  </w:style>
  <w:style w:type="paragraph" w:customStyle="1" w:styleId="CVSpacer">
    <w:name w:val="CV Spacer"/>
    <w:basedOn w:val="CVNormal"/>
    <w:rsid w:val="00FA6ABE"/>
    <w:rPr>
      <w:sz w:val="4"/>
    </w:rPr>
  </w:style>
  <w:style w:type="paragraph" w:customStyle="1" w:styleId="CVNormal-FirstLine">
    <w:name w:val="CV Normal - First Line"/>
    <w:basedOn w:val="CVNormal"/>
    <w:next w:val="CVNormal"/>
    <w:rsid w:val="00FA6ABE"/>
    <w:pPr>
      <w:spacing w:before="74"/>
    </w:pPr>
  </w:style>
  <w:style w:type="paragraph" w:customStyle="1" w:styleId="Style">
    <w:name w:val="Style"/>
    <w:rsid w:val="00FA6ABE"/>
    <w:pPr>
      <w:autoSpaceDE w:val="0"/>
      <w:autoSpaceDN w:val="0"/>
      <w:adjustRightInd w:val="0"/>
      <w:ind w:left="140" w:right="140" w:firstLine="840"/>
      <w:jc w:val="both"/>
    </w:pPr>
    <w:rPr>
      <w:sz w:val="24"/>
      <w:szCs w:val="24"/>
    </w:rPr>
  </w:style>
  <w:style w:type="paragraph" w:customStyle="1" w:styleId="FR2">
    <w:name w:val="FR2"/>
    <w:rsid w:val="00FA6ABE"/>
    <w:pPr>
      <w:widowControl w:val="0"/>
      <w:jc w:val="right"/>
    </w:pPr>
    <w:rPr>
      <w:rFonts w:ascii="Arial" w:hAnsi="Arial"/>
      <w:snapToGrid w:val="0"/>
      <w:sz w:val="24"/>
      <w:lang w:eastAsia="en-US"/>
    </w:rPr>
  </w:style>
  <w:style w:type="paragraph" w:styleId="33">
    <w:name w:val="Body Text 3"/>
    <w:basedOn w:val="a0"/>
    <w:link w:val="34"/>
    <w:rsid w:val="00FA6ABE"/>
    <w:pPr>
      <w:suppressAutoHyphens w:val="0"/>
      <w:spacing w:after="120"/>
    </w:pPr>
    <w:rPr>
      <w:sz w:val="16"/>
      <w:szCs w:val="16"/>
      <w:lang w:val="en-GB" w:eastAsia="en-US"/>
    </w:rPr>
  </w:style>
  <w:style w:type="character" w:customStyle="1" w:styleId="34">
    <w:name w:val="Основен текст 3 Знак"/>
    <w:link w:val="33"/>
    <w:rsid w:val="00FA6ABE"/>
    <w:rPr>
      <w:sz w:val="16"/>
      <w:szCs w:val="16"/>
      <w:lang w:val="en-GB" w:eastAsia="en-US"/>
    </w:rPr>
  </w:style>
  <w:style w:type="paragraph" w:styleId="13">
    <w:name w:val="toc 1"/>
    <w:basedOn w:val="a0"/>
    <w:next w:val="a0"/>
    <w:autoRedefine/>
    <w:rsid w:val="00FA6ABE"/>
    <w:pPr>
      <w:tabs>
        <w:tab w:val="left" w:pos="360"/>
        <w:tab w:val="left" w:leader="dot" w:pos="9000"/>
      </w:tabs>
      <w:spacing w:before="240"/>
      <w:ind w:left="720" w:hanging="720"/>
    </w:pPr>
    <w:rPr>
      <w:szCs w:val="20"/>
      <w:lang w:val="en-US" w:eastAsia="en-US"/>
    </w:rPr>
  </w:style>
  <w:style w:type="paragraph" w:styleId="afff">
    <w:name w:val="Block Text"/>
    <w:basedOn w:val="a0"/>
    <w:rsid w:val="00FA6ABE"/>
    <w:pPr>
      <w:tabs>
        <w:tab w:val="left" w:pos="360"/>
      </w:tabs>
      <w:ind w:left="360" w:right="-72"/>
      <w:jc w:val="both"/>
    </w:pPr>
    <w:rPr>
      <w:sz w:val="22"/>
      <w:szCs w:val="22"/>
      <w:lang w:eastAsia="en-US"/>
    </w:rPr>
  </w:style>
  <w:style w:type="paragraph" w:customStyle="1" w:styleId="afff0">
    <w:name w:val="Знак"/>
    <w:basedOn w:val="a0"/>
    <w:rsid w:val="00FA6ABE"/>
    <w:pPr>
      <w:tabs>
        <w:tab w:val="left" w:pos="709"/>
      </w:tabs>
      <w:suppressAutoHyphens w:val="0"/>
    </w:pPr>
    <w:rPr>
      <w:rFonts w:ascii="Tahoma" w:hAnsi="Tahoma"/>
      <w:lang w:val="pl-PL" w:eastAsia="pl-PL"/>
    </w:rPr>
  </w:style>
  <w:style w:type="character" w:customStyle="1" w:styleId="samedocreference1">
    <w:name w:val="samedocreference1"/>
    <w:rsid w:val="00FA6ABE"/>
    <w:rPr>
      <w:i w:val="0"/>
      <w:iCs w:val="0"/>
      <w:color w:val="8B0000"/>
      <w:u w:val="single"/>
    </w:rPr>
  </w:style>
  <w:style w:type="character" w:customStyle="1" w:styleId="FontStyle12">
    <w:name w:val="Font Style12"/>
    <w:rsid w:val="00FA6ABE"/>
    <w:rPr>
      <w:rFonts w:ascii="Times New Roman" w:hAnsi="Times New Roman" w:cs="Times New Roman"/>
      <w:sz w:val="22"/>
      <w:szCs w:val="22"/>
    </w:rPr>
  </w:style>
  <w:style w:type="paragraph" w:customStyle="1" w:styleId="xl24">
    <w:name w:val="xl24"/>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5">
    <w:name w:val="xl25"/>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6">
    <w:name w:val="xl26"/>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7">
    <w:name w:val="xl2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b/>
      <w:bCs/>
      <w:lang w:eastAsia="bg-BG"/>
    </w:rPr>
  </w:style>
  <w:style w:type="paragraph" w:customStyle="1" w:styleId="xl28">
    <w:name w:val="xl28"/>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9">
    <w:name w:val="xl29"/>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0">
    <w:name w:val="xl30"/>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1">
    <w:name w:val="xl3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32">
    <w:name w:val="xl3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3">
    <w:name w:val="xl33"/>
    <w:basedOn w:val="a0"/>
    <w:rsid w:val="00FA6ABE"/>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4">
    <w:name w:val="xl34"/>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5">
    <w:name w:val="xl35"/>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6">
    <w:name w:val="xl36"/>
    <w:basedOn w:val="a0"/>
    <w:rsid w:val="00FA6ABE"/>
    <w:pPr>
      <w:pBdr>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37">
    <w:name w:val="xl37"/>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8">
    <w:name w:val="xl38"/>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39">
    <w:name w:val="xl39"/>
    <w:basedOn w:val="a0"/>
    <w:rsid w:val="00FA6ABE"/>
    <w:pPr>
      <w:suppressAutoHyphens w:val="0"/>
      <w:spacing w:before="100" w:beforeAutospacing="1" w:after="100" w:afterAutospacing="1"/>
    </w:pPr>
    <w:rPr>
      <w:lang w:eastAsia="bg-BG"/>
    </w:rPr>
  </w:style>
  <w:style w:type="paragraph" w:customStyle="1" w:styleId="xl40">
    <w:name w:val="xl40"/>
    <w:basedOn w:val="a0"/>
    <w:rsid w:val="00FA6ABE"/>
    <w:pPr>
      <w:pBdr>
        <w:top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41">
    <w:name w:val="xl41"/>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2">
    <w:name w:val="xl42"/>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lang w:eastAsia="bg-BG"/>
    </w:rPr>
  </w:style>
  <w:style w:type="paragraph" w:customStyle="1" w:styleId="xl43">
    <w:name w:val="xl43"/>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bg-BG"/>
    </w:rPr>
  </w:style>
  <w:style w:type="paragraph" w:customStyle="1" w:styleId="xl44">
    <w:name w:val="xl44"/>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45">
    <w:name w:val="xl45"/>
    <w:basedOn w:val="a0"/>
    <w:rsid w:val="00FA6ABE"/>
    <w:pPr>
      <w:pBdr>
        <w:top w:val="single" w:sz="8" w:space="0" w:color="auto"/>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46">
    <w:name w:val="xl46"/>
    <w:basedOn w:val="a0"/>
    <w:rsid w:val="00FA6A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pPr>
    <w:rPr>
      <w:lang w:eastAsia="bg-BG"/>
    </w:rPr>
  </w:style>
  <w:style w:type="paragraph" w:customStyle="1" w:styleId="xl47">
    <w:name w:val="xl47"/>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48">
    <w:name w:val="xl48"/>
    <w:basedOn w:val="a0"/>
    <w:rsid w:val="00FA6ABE"/>
    <w:pPr>
      <w:pBdr>
        <w:left w:val="single" w:sz="8" w:space="0" w:color="auto"/>
      </w:pBdr>
      <w:suppressAutoHyphens w:val="0"/>
      <w:spacing w:before="100" w:beforeAutospacing="1" w:after="100" w:afterAutospacing="1"/>
      <w:jc w:val="center"/>
    </w:pPr>
    <w:rPr>
      <w:lang w:eastAsia="bg-BG"/>
    </w:rPr>
  </w:style>
  <w:style w:type="paragraph" w:customStyle="1" w:styleId="xl49">
    <w:name w:val="xl49"/>
    <w:basedOn w:val="a0"/>
    <w:rsid w:val="00FA6ABE"/>
    <w:pPr>
      <w:pBdr>
        <w:left w:val="single" w:sz="8" w:space="0" w:color="auto"/>
        <w:bottom w:val="single" w:sz="8" w:space="0" w:color="auto"/>
      </w:pBdr>
      <w:suppressAutoHyphens w:val="0"/>
      <w:spacing w:before="100" w:beforeAutospacing="1" w:after="100" w:afterAutospacing="1"/>
      <w:jc w:val="center"/>
    </w:pPr>
    <w:rPr>
      <w:lang w:eastAsia="bg-BG"/>
    </w:rPr>
  </w:style>
  <w:style w:type="paragraph" w:customStyle="1" w:styleId="xl50">
    <w:name w:val="xl50"/>
    <w:basedOn w:val="a0"/>
    <w:rsid w:val="00FA6ABE"/>
    <w:pPr>
      <w:pBdr>
        <w:top w:val="single" w:sz="8" w:space="0" w:color="auto"/>
        <w:left w:val="single" w:sz="8" w:space="0" w:color="auto"/>
      </w:pBdr>
      <w:suppressAutoHyphens w:val="0"/>
      <w:spacing w:before="100" w:beforeAutospacing="1" w:after="100" w:afterAutospacing="1"/>
      <w:jc w:val="center"/>
    </w:pPr>
    <w:rPr>
      <w:lang w:eastAsia="bg-BG"/>
    </w:rPr>
  </w:style>
  <w:style w:type="paragraph" w:customStyle="1" w:styleId="xl51">
    <w:name w:val="xl51"/>
    <w:basedOn w:val="a0"/>
    <w:rsid w:val="00FA6ABE"/>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bg-BG"/>
    </w:rPr>
  </w:style>
  <w:style w:type="paragraph" w:customStyle="1" w:styleId="xl52">
    <w:name w:val="xl52"/>
    <w:basedOn w:val="a0"/>
    <w:rsid w:val="00FA6ABE"/>
    <w:pPr>
      <w:pBdr>
        <w:top w:val="single" w:sz="8" w:space="0" w:color="auto"/>
        <w:bottom w:val="single" w:sz="8" w:space="0" w:color="auto"/>
      </w:pBdr>
      <w:suppressAutoHyphens w:val="0"/>
      <w:spacing w:before="100" w:beforeAutospacing="1" w:after="100" w:afterAutospacing="1"/>
    </w:pPr>
    <w:rPr>
      <w:lang w:eastAsia="bg-BG"/>
    </w:rPr>
  </w:style>
  <w:style w:type="paragraph" w:customStyle="1" w:styleId="xl53">
    <w:name w:val="xl53"/>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4">
    <w:name w:val="xl54"/>
    <w:basedOn w:val="a0"/>
    <w:rsid w:val="00FA6ABE"/>
    <w:pPr>
      <w:pBdr>
        <w:top w:val="single" w:sz="8"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5">
    <w:name w:val="xl55"/>
    <w:basedOn w:val="a0"/>
    <w:rsid w:val="00FA6ABE"/>
    <w:pPr>
      <w:pBdr>
        <w:top w:val="single" w:sz="4" w:space="0" w:color="auto"/>
        <w:left w:val="single" w:sz="8" w:space="0" w:color="auto"/>
        <w:bottom w:val="single" w:sz="8" w:space="0" w:color="auto"/>
      </w:pBdr>
      <w:suppressAutoHyphens w:val="0"/>
      <w:spacing w:before="100" w:beforeAutospacing="1" w:after="100" w:afterAutospacing="1"/>
    </w:pPr>
    <w:rPr>
      <w:lang w:eastAsia="bg-BG"/>
    </w:rPr>
  </w:style>
  <w:style w:type="paragraph" w:customStyle="1" w:styleId="xl56">
    <w:name w:val="xl56"/>
    <w:basedOn w:val="a0"/>
    <w:rsid w:val="00FA6ABE"/>
    <w:pPr>
      <w:pBdr>
        <w:top w:val="single" w:sz="4"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7">
    <w:name w:val="xl57"/>
    <w:basedOn w:val="a0"/>
    <w:rsid w:val="00FA6ABE"/>
    <w:pPr>
      <w:pBdr>
        <w:top w:val="single" w:sz="8" w:space="0" w:color="auto"/>
        <w:left w:val="single" w:sz="8" w:space="0" w:color="auto"/>
        <w:bottom w:val="single" w:sz="4" w:space="0" w:color="auto"/>
      </w:pBdr>
      <w:suppressAutoHyphens w:val="0"/>
      <w:spacing w:before="100" w:beforeAutospacing="1" w:after="100" w:afterAutospacing="1"/>
    </w:pPr>
    <w:rPr>
      <w:lang w:eastAsia="bg-BG"/>
    </w:rPr>
  </w:style>
  <w:style w:type="paragraph" w:customStyle="1" w:styleId="xl58">
    <w:name w:val="xl58"/>
    <w:basedOn w:val="a0"/>
    <w:rsid w:val="00FA6A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bg-BG"/>
    </w:rPr>
  </w:style>
  <w:style w:type="paragraph" w:customStyle="1" w:styleId="xl59">
    <w:name w:val="xl59"/>
    <w:basedOn w:val="a0"/>
    <w:rsid w:val="00FA6ABE"/>
    <w:pPr>
      <w:suppressAutoHyphens w:val="0"/>
      <w:spacing w:before="100" w:beforeAutospacing="1" w:after="100" w:afterAutospacing="1"/>
    </w:pPr>
    <w:rPr>
      <w:lang w:eastAsia="bg-BG"/>
    </w:rPr>
  </w:style>
  <w:style w:type="paragraph" w:customStyle="1" w:styleId="xl60">
    <w:name w:val="xl60"/>
    <w:basedOn w:val="a0"/>
    <w:rsid w:val="00FA6ABE"/>
    <w:pPr>
      <w:pBdr>
        <w:left w:val="single" w:sz="4"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1">
    <w:name w:val="xl61"/>
    <w:basedOn w:val="a0"/>
    <w:rsid w:val="00FA6ABE"/>
    <w:pPr>
      <w:pBdr>
        <w:left w:val="single" w:sz="8" w:space="0" w:color="auto"/>
        <w:bottom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xl62">
    <w:name w:val="xl62"/>
    <w:basedOn w:val="a0"/>
    <w:rsid w:val="00FA6ABE"/>
    <w:pPr>
      <w:pBdr>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3">
    <w:name w:val="xl63"/>
    <w:basedOn w:val="a0"/>
    <w:rsid w:val="00FA6A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lang w:eastAsia="bg-BG"/>
    </w:rPr>
  </w:style>
  <w:style w:type="paragraph" w:customStyle="1" w:styleId="xl64">
    <w:name w:val="xl64"/>
    <w:basedOn w:val="a0"/>
    <w:rsid w:val="00FA6ABE"/>
    <w:pPr>
      <w:pBdr>
        <w:top w:val="single" w:sz="8" w:space="0" w:color="auto"/>
        <w:left w:val="single" w:sz="8" w:space="0" w:color="auto"/>
        <w:right w:val="single" w:sz="8" w:space="0" w:color="auto"/>
      </w:pBdr>
      <w:suppressAutoHyphens w:val="0"/>
      <w:spacing w:before="100" w:beforeAutospacing="1" w:after="100" w:afterAutospacing="1"/>
      <w:jc w:val="center"/>
    </w:pPr>
    <w:rPr>
      <w:color w:val="FF0000"/>
      <w:lang w:eastAsia="bg-BG"/>
    </w:rPr>
  </w:style>
  <w:style w:type="paragraph" w:customStyle="1" w:styleId="afff1">
    <w:name w:val="Знак Знак Знак Знак"/>
    <w:basedOn w:val="a0"/>
    <w:rsid w:val="00FA6ABE"/>
    <w:pPr>
      <w:tabs>
        <w:tab w:val="left" w:pos="709"/>
      </w:tabs>
      <w:suppressAutoHyphens w:val="0"/>
    </w:pPr>
    <w:rPr>
      <w:rFonts w:ascii="Tahoma" w:hAnsi="Tahoma"/>
      <w:lang w:val="pl-PL" w:eastAsia="pl-PL"/>
    </w:rPr>
  </w:style>
  <w:style w:type="paragraph" w:customStyle="1" w:styleId="xl22">
    <w:name w:val="xl22"/>
    <w:basedOn w:val="a0"/>
    <w:rsid w:val="00FA6ABE"/>
    <w:pPr>
      <w:pBdr>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xl23">
    <w:name w:val="xl23"/>
    <w:basedOn w:val="a0"/>
    <w:rsid w:val="00FA6ABE"/>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color w:val="FF0000"/>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FA6ABE"/>
    <w:pPr>
      <w:suppressAutoHyphens w:val="0"/>
      <w:spacing w:after="120"/>
    </w:pPr>
    <w:rPr>
      <w:rFonts w:ascii="Futura Bk" w:hAnsi="Futura Bk"/>
      <w:sz w:val="20"/>
      <w:szCs w:val="20"/>
      <w:lang w:val="en-US" w:eastAsia="pl-PL"/>
    </w:rPr>
  </w:style>
  <w:style w:type="character" w:customStyle="1" w:styleId="CharChar18">
    <w:name w:val="Char Char18"/>
    <w:rsid w:val="00FA6ABE"/>
    <w:rPr>
      <w:rFonts w:ascii="Cambria" w:hAnsi="Cambria"/>
      <w:b/>
      <w:bCs/>
      <w:kern w:val="32"/>
      <w:sz w:val="32"/>
      <w:szCs w:val="32"/>
      <w:lang w:val="bg-BG" w:eastAsia="en-US" w:bidi="ar-SA"/>
    </w:rPr>
  </w:style>
  <w:style w:type="character" w:customStyle="1" w:styleId="Heading3CharCharChar">
    <w:name w:val="Heading 3 Char Char Char"/>
    <w:rsid w:val="00FA6ABE"/>
    <w:rPr>
      <w:i/>
      <w:sz w:val="24"/>
      <w:szCs w:val="24"/>
      <w:lang w:val="en-GB" w:eastAsia="en-US" w:bidi="ar-SA"/>
    </w:rPr>
  </w:style>
  <w:style w:type="paragraph" w:customStyle="1" w:styleId="CharChar3">
    <w:name w:val="Знак Знак Знак Char Char"/>
    <w:basedOn w:val="a0"/>
    <w:rsid w:val="00FA6ABE"/>
    <w:pPr>
      <w:tabs>
        <w:tab w:val="left" w:pos="709"/>
      </w:tabs>
      <w:suppressAutoHyphens w:val="0"/>
    </w:pPr>
    <w:rPr>
      <w:rFonts w:ascii="Tahoma" w:hAnsi="Tahoma"/>
      <w:lang w:val="pl-PL" w:eastAsia="pl-PL"/>
    </w:rPr>
  </w:style>
  <w:style w:type="paragraph" w:customStyle="1" w:styleId="Char">
    <w:name w:val="Char"/>
    <w:basedOn w:val="a0"/>
    <w:autoRedefine/>
    <w:rsid w:val="00FA6ABE"/>
    <w:pPr>
      <w:numPr>
        <w:numId w:val="9"/>
      </w:numPr>
      <w:suppressAutoHyphens w:val="0"/>
      <w:ind w:left="357" w:firstLine="3"/>
      <w:jc w:val="both"/>
    </w:pPr>
    <w:rPr>
      <w:lang w:val="en-US" w:eastAsia="pl-PL"/>
    </w:rPr>
  </w:style>
  <w:style w:type="character" w:styleId="HTML">
    <w:name w:val="HTML Cite"/>
    <w:rsid w:val="00FA6ABE"/>
    <w:rPr>
      <w:i/>
      <w:iCs/>
    </w:rPr>
  </w:style>
  <w:style w:type="character" w:customStyle="1" w:styleId="newdocreference">
    <w:name w:val="newdocreference"/>
    <w:rsid w:val="00FA6ABE"/>
  </w:style>
  <w:style w:type="character" w:customStyle="1" w:styleId="blockstyleCharChar">
    <w:name w:val="block style Char Char"/>
    <w:rsid w:val="00FA6ABE"/>
    <w:rPr>
      <w:sz w:val="24"/>
      <w:szCs w:val="24"/>
      <w:lang w:val="bg-BG" w:eastAsia="bg-BG" w:bidi="ar-SA"/>
    </w:rPr>
  </w:style>
  <w:style w:type="character" w:customStyle="1" w:styleId="alcapt1">
    <w:name w:val="al_capt1"/>
    <w:rsid w:val="00FA6ABE"/>
    <w:rPr>
      <w:i/>
      <w:iCs/>
      <w:vanish w:val="0"/>
      <w:webHidden w:val="0"/>
      <w:specVanish/>
    </w:rPr>
  </w:style>
  <w:style w:type="character" w:customStyle="1" w:styleId="19">
    <w:name w:val="Знак Знак19"/>
    <w:rsid w:val="00FA6ABE"/>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FA6ABE"/>
    <w:pPr>
      <w:tabs>
        <w:tab w:val="left" w:pos="709"/>
      </w:tabs>
      <w:suppressAutoHyphens w:val="0"/>
    </w:pPr>
    <w:rPr>
      <w:rFonts w:ascii="Tahoma" w:hAnsi="Tahoma"/>
      <w:sz w:val="20"/>
      <w:szCs w:val="20"/>
      <w:lang w:val="pl-PL" w:eastAsia="pl-PL"/>
    </w:rPr>
  </w:style>
  <w:style w:type="paragraph" w:customStyle="1" w:styleId="CharCharCharCharCharChar0">
    <w:name w:val="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1CharCharCharCharChar">
    <w:name w:val="Char1 Char Char Char Char Char"/>
    <w:basedOn w:val="a0"/>
    <w:rsid w:val="00FA6ABE"/>
    <w:pPr>
      <w:tabs>
        <w:tab w:val="left" w:pos="709"/>
      </w:tabs>
      <w:suppressAutoHyphens w:val="0"/>
    </w:pPr>
    <w:rPr>
      <w:rFonts w:ascii="Tahoma" w:hAnsi="Tahoma"/>
      <w:lang w:val="pl-PL" w:eastAsia="pl-PL"/>
    </w:rPr>
  </w:style>
  <w:style w:type="paragraph" w:customStyle="1" w:styleId="Style2">
    <w:name w:val="Style2"/>
    <w:basedOn w:val="2"/>
    <w:rsid w:val="00FA6ABE"/>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FA6ABE"/>
    <w:pPr>
      <w:tabs>
        <w:tab w:val="left" w:pos="709"/>
      </w:tabs>
      <w:suppressAutoHyphens w:val="0"/>
    </w:pPr>
    <w:rPr>
      <w:rFonts w:ascii="Tahoma" w:hAnsi="Tahoma"/>
      <w:lang w:val="pl-PL" w:eastAsia="pl-PL"/>
    </w:rPr>
  </w:style>
  <w:style w:type="paragraph" w:customStyle="1" w:styleId="ListNumberLevel2">
    <w:name w:val="List Number (Level 2)"/>
    <w:basedOn w:val="a0"/>
    <w:rsid w:val="00FA6ABE"/>
    <w:pPr>
      <w:suppressAutoHyphens w:val="0"/>
      <w:spacing w:after="240"/>
      <w:jc w:val="both"/>
    </w:pPr>
    <w:rPr>
      <w:szCs w:val="20"/>
      <w:lang w:val="en-GB" w:eastAsia="en-US"/>
    </w:rPr>
  </w:style>
  <w:style w:type="paragraph" w:customStyle="1" w:styleId="Char1CharCharCharCharCharChar1CharChar">
    <w:name w:val="Char1 Char Char Char Char Char Char1 Char Char"/>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
    <w:name w:val="Char1 Char Char Char1 Char Char Char Char Char Char Char Char Знак"/>
    <w:basedOn w:val="a0"/>
    <w:rsid w:val="00FA6ABE"/>
    <w:pPr>
      <w:tabs>
        <w:tab w:val="left" w:pos="709"/>
      </w:tabs>
      <w:suppressAutoHyphens w:val="0"/>
    </w:pPr>
    <w:rPr>
      <w:rFonts w:ascii="Tahoma" w:hAnsi="Tahoma"/>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FA6ABE"/>
    <w:pPr>
      <w:tabs>
        <w:tab w:val="left" w:pos="709"/>
      </w:tabs>
      <w:suppressAutoHyphens w:val="0"/>
    </w:pPr>
    <w:rPr>
      <w:rFonts w:ascii="Tahoma" w:hAnsi="Tahoma"/>
      <w:lang w:val="pl-PL" w:eastAsia="pl-PL"/>
    </w:rPr>
  </w:style>
  <w:style w:type="paragraph" w:customStyle="1" w:styleId="1CharCharCharCharCharCharCharChar">
    <w:name w:val="Знак1 Char Char Знак Char Char Знак Char Char Знак Char Char"/>
    <w:basedOn w:val="a0"/>
    <w:rsid w:val="00FA6ABE"/>
    <w:pPr>
      <w:tabs>
        <w:tab w:val="left" w:pos="709"/>
      </w:tabs>
      <w:suppressAutoHyphens w:val="0"/>
    </w:pPr>
    <w:rPr>
      <w:rFonts w:ascii="Tahoma" w:hAnsi="Tahoma"/>
      <w:lang w:val="pl-PL" w:eastAsia="pl-PL"/>
    </w:rPr>
  </w:style>
  <w:style w:type="paragraph" w:customStyle="1" w:styleId="CharCharCharCharCharCharCharCharChar">
    <w:name w:val="Char Char Знак Char Char Знак Char Char Char Char Char"/>
    <w:basedOn w:val="a0"/>
    <w:rsid w:val="00FA6ABE"/>
    <w:pPr>
      <w:tabs>
        <w:tab w:val="left" w:pos="709"/>
      </w:tabs>
      <w:suppressAutoHyphens w:val="0"/>
    </w:pPr>
    <w:rPr>
      <w:rFonts w:ascii="Tahoma" w:hAnsi="Tahoma"/>
      <w:lang w:val="pl-PL" w:eastAsia="pl-PL"/>
    </w:rPr>
  </w:style>
  <w:style w:type="paragraph" w:customStyle="1" w:styleId="1CharChar">
    <w:name w:val="Знак Знак1 Char Char"/>
    <w:basedOn w:val="a0"/>
    <w:rsid w:val="00FA6ABE"/>
    <w:pPr>
      <w:tabs>
        <w:tab w:val="left" w:pos="709"/>
      </w:tabs>
      <w:suppressAutoHyphens w:val="0"/>
    </w:pPr>
    <w:rPr>
      <w:rFonts w:ascii="Tahoma" w:hAnsi="Tahoma"/>
      <w:lang w:val="pl-PL" w:eastAsia="pl-PL"/>
    </w:rPr>
  </w:style>
  <w:style w:type="character" w:customStyle="1" w:styleId="FontStyle18">
    <w:name w:val="Font Style18"/>
    <w:rsid w:val="00FA6ABE"/>
    <w:rPr>
      <w:rFonts w:ascii="Times New Roman" w:hAnsi="Times New Roman" w:cs="Times New Roman"/>
      <w:sz w:val="28"/>
      <w:szCs w:val="28"/>
    </w:rPr>
  </w:style>
  <w:style w:type="character" w:customStyle="1" w:styleId="FontStyle14">
    <w:name w:val="Font Style14"/>
    <w:rsid w:val="00FA6ABE"/>
    <w:rPr>
      <w:rFonts w:ascii="Times New Roman" w:hAnsi="Times New Roman" w:cs="Times New Roman"/>
      <w:sz w:val="28"/>
      <w:szCs w:val="28"/>
    </w:rPr>
  </w:style>
  <w:style w:type="paragraph" w:customStyle="1" w:styleId="CharChar4">
    <w:name w:val="Char Char Знак Знак Знак Знак Знак Знак Знак"/>
    <w:basedOn w:val="a0"/>
    <w:rsid w:val="00FA6ABE"/>
    <w:pPr>
      <w:tabs>
        <w:tab w:val="left" w:pos="709"/>
      </w:tabs>
    </w:pPr>
    <w:rPr>
      <w:rFonts w:ascii="Tahoma" w:hAnsi="Tahoma"/>
      <w:lang w:val="pl-PL" w:eastAsia="pl-PL"/>
    </w:rPr>
  </w:style>
  <w:style w:type="paragraph" w:customStyle="1" w:styleId="NormalParagraph">
    <w:name w:val="Normal Paragraph"/>
    <w:basedOn w:val="a0"/>
    <w:rsid w:val="00FA6ABE"/>
    <w:pPr>
      <w:widowControl w:val="0"/>
      <w:suppressAutoHyphens w:val="0"/>
      <w:spacing w:after="120"/>
    </w:pPr>
    <w:rPr>
      <w:snapToGrid w:val="0"/>
      <w:sz w:val="22"/>
      <w:szCs w:val="22"/>
      <w:lang w:val="en-GB" w:eastAsia="en-US"/>
    </w:rPr>
  </w:style>
  <w:style w:type="paragraph" w:customStyle="1" w:styleId="CharCharChar1CharCharCharCharCharChar">
    <w:name w:val="Char Char Char1 Char Char Char Char Char Char"/>
    <w:basedOn w:val="a0"/>
    <w:rsid w:val="00FA6ABE"/>
    <w:pPr>
      <w:tabs>
        <w:tab w:val="left" w:pos="709"/>
      </w:tabs>
      <w:suppressAutoHyphens w:val="0"/>
    </w:pPr>
    <w:rPr>
      <w:rFonts w:ascii="Tahoma" w:hAnsi="Tahoma"/>
      <w:lang w:val="pl-PL" w:eastAsia="pl-PL"/>
    </w:rPr>
  </w:style>
  <w:style w:type="paragraph" w:customStyle="1" w:styleId="CharCharCharCharCharChar1">
    <w:name w:val="Char Char Char Char Char Char1"/>
    <w:basedOn w:val="a0"/>
    <w:rsid w:val="00FA6ABE"/>
    <w:pPr>
      <w:tabs>
        <w:tab w:val="left" w:pos="709"/>
      </w:tabs>
      <w:suppressAutoHyphens w:val="0"/>
    </w:pPr>
    <w:rPr>
      <w:rFonts w:ascii="Tahoma" w:hAnsi="Tahoma"/>
      <w:lang w:val="pl-PL" w:eastAsia="pl-PL"/>
    </w:rPr>
  </w:style>
  <w:style w:type="paragraph" w:customStyle="1" w:styleId="firstline">
    <w:name w:val="firstline"/>
    <w:basedOn w:val="a0"/>
    <w:rsid w:val="00FA6ABE"/>
    <w:pPr>
      <w:suppressAutoHyphens w:val="0"/>
      <w:spacing w:line="240" w:lineRule="atLeast"/>
      <w:ind w:firstLine="640"/>
      <w:jc w:val="both"/>
    </w:pPr>
    <w:rPr>
      <w:color w:val="000000"/>
      <w:lang w:eastAsia="bg-BG"/>
    </w:rPr>
  </w:style>
  <w:style w:type="paragraph" w:customStyle="1" w:styleId="BodyText21">
    <w:name w:val="Body Text 21"/>
    <w:basedOn w:val="a0"/>
    <w:rsid w:val="00FA6ABE"/>
    <w:pPr>
      <w:widowControl w:val="0"/>
      <w:suppressAutoHyphens w:val="0"/>
      <w:overflowPunct w:val="0"/>
      <w:autoSpaceDE w:val="0"/>
      <w:autoSpaceDN w:val="0"/>
      <w:adjustRightInd w:val="0"/>
      <w:jc w:val="center"/>
      <w:textAlignment w:val="baseline"/>
    </w:pPr>
    <w:rPr>
      <w:b/>
      <w:szCs w:val="20"/>
      <w:lang w:val="en-US" w:eastAsia="en-US"/>
    </w:rPr>
  </w:style>
  <w:style w:type="paragraph" w:customStyle="1" w:styleId="14">
    <w:name w:val="Списък на абзаци1"/>
    <w:basedOn w:val="a0"/>
    <w:qFormat/>
    <w:rsid w:val="00FA6ABE"/>
    <w:pPr>
      <w:suppressAutoHyphens w:val="0"/>
      <w:ind w:left="720"/>
      <w:contextualSpacing/>
    </w:pPr>
    <w:rPr>
      <w:sz w:val="20"/>
      <w:szCs w:val="20"/>
      <w:lang w:eastAsia="bg-BG"/>
    </w:rPr>
  </w:style>
  <w:style w:type="paragraph" w:customStyle="1" w:styleId="15">
    <w:name w:val="Без разредка1"/>
    <w:qFormat/>
    <w:rsid w:val="00FA6ABE"/>
    <w:rPr>
      <w:sz w:val="24"/>
      <w:lang w:val="en-US" w:eastAsia="en-US"/>
    </w:rPr>
  </w:style>
  <w:style w:type="character" w:customStyle="1" w:styleId="25">
    <w:name w:val="Основен текст (2)_"/>
    <w:link w:val="26"/>
    <w:rsid w:val="00FA6ABE"/>
    <w:rPr>
      <w:rFonts w:ascii="Arial Narrow" w:eastAsia="Arial Narrow" w:hAnsi="Arial Narrow"/>
      <w:sz w:val="19"/>
      <w:szCs w:val="19"/>
      <w:shd w:val="clear" w:color="auto" w:fill="FFFFFF"/>
    </w:rPr>
  </w:style>
  <w:style w:type="paragraph" w:customStyle="1" w:styleId="26">
    <w:name w:val="Основен текст (2)"/>
    <w:basedOn w:val="a0"/>
    <w:link w:val="2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5">
    <w:name w:val="Основен текст (3)_"/>
    <w:link w:val="36"/>
    <w:rsid w:val="00FA6ABE"/>
    <w:rPr>
      <w:rFonts w:ascii="Arial Narrow" w:eastAsia="Arial Narrow" w:hAnsi="Arial Narrow"/>
      <w:sz w:val="19"/>
      <w:szCs w:val="19"/>
      <w:shd w:val="clear" w:color="auto" w:fill="FFFFFF"/>
    </w:rPr>
  </w:style>
  <w:style w:type="paragraph" w:customStyle="1" w:styleId="36">
    <w:name w:val="Основен текст (3)"/>
    <w:basedOn w:val="a0"/>
    <w:link w:val="35"/>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aff0">
    <w:name w:val="Основен текст_"/>
    <w:link w:val="10"/>
    <w:rsid w:val="00FA6ABE"/>
    <w:rPr>
      <w:sz w:val="24"/>
      <w:szCs w:val="24"/>
      <w:lang w:val="en-GB" w:eastAsia="en-US"/>
    </w:rPr>
  </w:style>
  <w:style w:type="character" w:customStyle="1" w:styleId="16">
    <w:name w:val="Заглавие #1_"/>
    <w:link w:val="17"/>
    <w:rsid w:val="00FA6ABE"/>
    <w:rPr>
      <w:rFonts w:ascii="Arial Narrow" w:eastAsia="Arial Narrow" w:hAnsi="Arial Narrow"/>
      <w:sz w:val="23"/>
      <w:szCs w:val="23"/>
      <w:shd w:val="clear" w:color="auto" w:fill="FFFFFF"/>
    </w:rPr>
  </w:style>
  <w:style w:type="paragraph" w:customStyle="1" w:styleId="17">
    <w:name w:val="Заглавие #1"/>
    <w:basedOn w:val="a0"/>
    <w:link w:val="16"/>
    <w:rsid w:val="00FA6ABE"/>
    <w:pPr>
      <w:shd w:val="clear" w:color="auto" w:fill="FFFFFF"/>
      <w:suppressAutoHyphens w:val="0"/>
      <w:spacing w:before="300" w:line="298" w:lineRule="exact"/>
      <w:ind w:firstLine="360"/>
      <w:jc w:val="both"/>
      <w:outlineLvl w:val="0"/>
    </w:pPr>
    <w:rPr>
      <w:rFonts w:ascii="Arial Narrow" w:eastAsia="Arial Narrow" w:hAnsi="Arial Narrow"/>
      <w:sz w:val="23"/>
      <w:szCs w:val="23"/>
      <w:shd w:val="clear" w:color="auto" w:fill="FFFFFF"/>
      <w:lang w:eastAsia="bg-BG"/>
    </w:rPr>
  </w:style>
  <w:style w:type="character" w:customStyle="1" w:styleId="afff2">
    <w:name w:val="Основен текст + Удебелен"/>
    <w:rsid w:val="00FA6AB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FA6ABE"/>
    <w:rPr>
      <w:rFonts w:ascii="Arial Narrow" w:eastAsia="Arial Narrow" w:hAnsi="Arial Narrow"/>
      <w:sz w:val="23"/>
      <w:szCs w:val="23"/>
      <w:shd w:val="clear" w:color="auto" w:fill="FFFFFF"/>
    </w:rPr>
  </w:style>
  <w:style w:type="paragraph" w:customStyle="1" w:styleId="52">
    <w:name w:val="Основен текст (5)"/>
    <w:basedOn w:val="a0"/>
    <w:link w:val="51"/>
    <w:rsid w:val="00FA6ABE"/>
    <w:pPr>
      <w:shd w:val="clear" w:color="auto" w:fill="FFFFFF"/>
      <w:suppressAutoHyphens w:val="0"/>
      <w:spacing w:line="302" w:lineRule="exact"/>
      <w:ind w:firstLine="360"/>
      <w:jc w:val="both"/>
    </w:pPr>
    <w:rPr>
      <w:rFonts w:ascii="Arial Narrow" w:eastAsia="Arial Narrow" w:hAnsi="Arial Narrow"/>
      <w:sz w:val="23"/>
      <w:szCs w:val="23"/>
      <w:shd w:val="clear" w:color="auto" w:fill="FFFFFF"/>
      <w:lang w:eastAsia="bg-BG"/>
    </w:rPr>
  </w:style>
  <w:style w:type="character" w:customStyle="1" w:styleId="27">
    <w:name w:val="Заглавие на изображение (2)_"/>
    <w:link w:val="28"/>
    <w:rsid w:val="00FA6ABE"/>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7">
    <w:name w:val="Заглавие на изображение (3)_"/>
    <w:link w:val="38"/>
    <w:rsid w:val="00FA6ABE"/>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FA6ABE"/>
    <w:pPr>
      <w:shd w:val="clear" w:color="auto" w:fill="FFFFFF"/>
      <w:suppressAutoHyphens w:val="0"/>
      <w:spacing w:line="0" w:lineRule="atLeast"/>
    </w:pPr>
    <w:rPr>
      <w:rFonts w:ascii="Arial Narrow" w:eastAsia="Arial Narrow" w:hAnsi="Arial Narrow"/>
      <w:sz w:val="19"/>
      <w:szCs w:val="19"/>
      <w:shd w:val="clear" w:color="auto" w:fill="FFFFFF"/>
      <w:lang w:eastAsia="bg-BG"/>
    </w:rPr>
  </w:style>
  <w:style w:type="character" w:customStyle="1" w:styleId="39">
    <w:name w:val="Заглавие #3_"/>
    <w:link w:val="3a"/>
    <w:rsid w:val="00FA6ABE"/>
    <w:rPr>
      <w:rFonts w:ascii="Arial Narrow" w:eastAsia="Arial Narrow" w:hAnsi="Arial Narrow"/>
      <w:sz w:val="21"/>
      <w:szCs w:val="21"/>
      <w:shd w:val="clear" w:color="auto" w:fill="FFFFFF"/>
    </w:rPr>
  </w:style>
  <w:style w:type="paragraph" w:customStyle="1" w:styleId="3a">
    <w:name w:val="Заглавие #3"/>
    <w:basedOn w:val="a0"/>
    <w:link w:val="39"/>
    <w:rsid w:val="00FA6ABE"/>
    <w:pPr>
      <w:shd w:val="clear" w:color="auto" w:fill="FFFFFF"/>
      <w:suppressAutoHyphens w:val="0"/>
      <w:spacing w:before="540" w:after="120" w:line="0" w:lineRule="atLeast"/>
      <w:jc w:val="both"/>
      <w:outlineLvl w:val="2"/>
    </w:pPr>
    <w:rPr>
      <w:rFonts w:ascii="Arial Narrow" w:eastAsia="Arial Narrow" w:hAnsi="Arial Narrow"/>
      <w:sz w:val="21"/>
      <w:szCs w:val="21"/>
      <w:shd w:val="clear" w:color="auto" w:fill="FFFFFF"/>
      <w:lang w:eastAsia="bg-BG"/>
    </w:rPr>
  </w:style>
  <w:style w:type="character" w:customStyle="1" w:styleId="91">
    <w:name w:val="Основен текст (9)_"/>
    <w:link w:val="92"/>
    <w:rsid w:val="00FA6ABE"/>
    <w:rPr>
      <w:rFonts w:ascii="Arial Narrow" w:eastAsia="Arial Narrow" w:hAnsi="Arial Narrow"/>
      <w:sz w:val="21"/>
      <w:szCs w:val="21"/>
      <w:shd w:val="clear" w:color="auto" w:fill="FFFFFF"/>
    </w:rPr>
  </w:style>
  <w:style w:type="paragraph" w:customStyle="1" w:styleId="92">
    <w:name w:val="Основен текст (9)"/>
    <w:basedOn w:val="a0"/>
    <w:link w:val="91"/>
    <w:rsid w:val="00FA6ABE"/>
    <w:pPr>
      <w:shd w:val="clear" w:color="auto" w:fill="FFFFFF"/>
      <w:suppressAutoHyphens w:val="0"/>
      <w:spacing w:before="120" w:after="540" w:line="0" w:lineRule="atLeast"/>
    </w:pPr>
    <w:rPr>
      <w:rFonts w:ascii="Arial Narrow" w:eastAsia="Arial Narrow" w:hAnsi="Arial Narrow"/>
      <w:sz w:val="21"/>
      <w:szCs w:val="21"/>
      <w:shd w:val="clear" w:color="auto" w:fill="FFFFFF"/>
      <w:lang w:eastAsia="bg-BG"/>
    </w:rPr>
  </w:style>
  <w:style w:type="character" w:customStyle="1" w:styleId="100">
    <w:name w:val="Основен текст (10)_"/>
    <w:link w:val="101"/>
    <w:rsid w:val="00FA6ABE"/>
    <w:rPr>
      <w:rFonts w:ascii="Arial Narrow" w:eastAsia="Arial Narrow" w:hAnsi="Arial Narrow"/>
      <w:sz w:val="21"/>
      <w:szCs w:val="21"/>
      <w:shd w:val="clear" w:color="auto" w:fill="FFFFFF"/>
    </w:rPr>
  </w:style>
  <w:style w:type="paragraph" w:customStyle="1" w:styleId="101">
    <w:name w:val="Основен текст (10)"/>
    <w:basedOn w:val="a0"/>
    <w:link w:val="100"/>
    <w:rsid w:val="00FA6ABE"/>
    <w:pPr>
      <w:shd w:val="clear" w:color="auto" w:fill="FFFFFF"/>
      <w:suppressAutoHyphens w:val="0"/>
      <w:spacing w:before="240" w:after="60" w:line="0" w:lineRule="atLeast"/>
      <w:jc w:val="both"/>
    </w:pPr>
    <w:rPr>
      <w:rFonts w:ascii="Arial Narrow" w:eastAsia="Arial Narrow" w:hAnsi="Arial Narrow"/>
      <w:sz w:val="21"/>
      <w:szCs w:val="21"/>
      <w:shd w:val="clear" w:color="auto" w:fill="FFFFFF"/>
      <w:lang w:eastAsia="bg-BG"/>
    </w:rPr>
  </w:style>
  <w:style w:type="paragraph" w:customStyle="1" w:styleId="Char0">
    <w:name w:val="Char Знак Знак"/>
    <w:basedOn w:val="a0"/>
    <w:rsid w:val="00FA6ABE"/>
    <w:pPr>
      <w:tabs>
        <w:tab w:val="left" w:pos="709"/>
      </w:tabs>
      <w:suppressAutoHyphens w:val="0"/>
    </w:pPr>
    <w:rPr>
      <w:rFonts w:ascii="Tahoma" w:hAnsi="Tahoma"/>
      <w:lang w:val="pl-PL" w:eastAsia="pl-PL"/>
    </w:rPr>
  </w:style>
  <w:style w:type="paragraph" w:customStyle="1" w:styleId="14CharChar">
    <w:name w:val="Знак Знак14 Char Char Знак Знак"/>
    <w:basedOn w:val="a0"/>
    <w:rsid w:val="00FA6ABE"/>
    <w:pPr>
      <w:tabs>
        <w:tab w:val="left" w:pos="709"/>
      </w:tabs>
      <w:suppressAutoHyphens w:val="0"/>
    </w:pPr>
    <w:rPr>
      <w:rFonts w:ascii="Tahoma" w:hAnsi="Tahoma"/>
      <w:lang w:val="pl-PL" w:eastAsia="pl-PL"/>
    </w:rPr>
  </w:style>
  <w:style w:type="paragraph" w:customStyle="1" w:styleId="NoSpacing1">
    <w:name w:val="No Spacing1"/>
    <w:rsid w:val="00FA6ABE"/>
    <w:rPr>
      <w:rFonts w:eastAsia="Batang"/>
      <w:sz w:val="24"/>
      <w:szCs w:val="24"/>
      <w:lang w:val="en-US" w:eastAsia="en-US"/>
    </w:rPr>
  </w:style>
  <w:style w:type="paragraph" w:customStyle="1" w:styleId="CharChar10CharCharCharChar">
    <w:name w:val="Char Char10 Char Char Char Char"/>
    <w:basedOn w:val="a0"/>
    <w:rsid w:val="00FA6ABE"/>
    <w:pPr>
      <w:tabs>
        <w:tab w:val="left" w:pos="709"/>
      </w:tabs>
      <w:suppressAutoHyphens w:val="0"/>
    </w:pPr>
    <w:rPr>
      <w:rFonts w:ascii="Tahoma" w:hAnsi="Tahoma"/>
      <w:lang w:val="pl-PL" w:eastAsia="pl-PL"/>
    </w:rPr>
  </w:style>
  <w:style w:type="numbering" w:customStyle="1" w:styleId="NoList1">
    <w:name w:val="No List1"/>
    <w:next w:val="a4"/>
    <w:semiHidden/>
    <w:rsid w:val="00FA6ABE"/>
  </w:style>
  <w:style w:type="character" w:customStyle="1" w:styleId="CharChar20">
    <w:name w:val="Char Char20"/>
    <w:rsid w:val="00FA6ABE"/>
    <w:rPr>
      <w:rFonts w:ascii="Arial" w:hAnsi="Arial" w:cs="Arial"/>
      <w:b/>
      <w:bCs/>
      <w:kern w:val="32"/>
      <w:sz w:val="32"/>
      <w:szCs w:val="32"/>
      <w:lang w:val="en-GB" w:eastAsia="fr-FR" w:bidi="ar-SA"/>
    </w:rPr>
  </w:style>
  <w:style w:type="character" w:customStyle="1" w:styleId="CharChar19">
    <w:name w:val="Char Char19"/>
    <w:rsid w:val="00FA6ABE"/>
    <w:rPr>
      <w:sz w:val="24"/>
      <w:lang w:val="en-GB" w:eastAsia="en-US" w:bidi="ar-SA"/>
    </w:rPr>
  </w:style>
  <w:style w:type="paragraph" w:customStyle="1" w:styleId="tigrseq">
    <w:name w:val="tigrseq"/>
    <w:basedOn w:val="a0"/>
    <w:rsid w:val="00FA6ABE"/>
    <w:pPr>
      <w:suppressAutoHyphens w:val="0"/>
      <w:spacing w:before="100" w:beforeAutospacing="1" w:after="100" w:afterAutospacing="1"/>
    </w:pPr>
    <w:rPr>
      <w:lang w:eastAsia="bg-BG"/>
    </w:rPr>
  </w:style>
  <w:style w:type="paragraph" w:customStyle="1" w:styleId="18">
    <w:name w:val="Заглавие1"/>
    <w:basedOn w:val="a0"/>
    <w:rsid w:val="00FA6ABE"/>
    <w:pPr>
      <w:suppressAutoHyphens w:val="0"/>
      <w:spacing w:before="100" w:beforeAutospacing="1" w:after="100" w:afterAutospacing="1"/>
    </w:pPr>
    <w:rPr>
      <w:lang w:eastAsia="bg-BG"/>
    </w:rPr>
  </w:style>
  <w:style w:type="paragraph" w:customStyle="1" w:styleId="Style1">
    <w:name w:val="Style1"/>
    <w:basedOn w:val="a0"/>
    <w:rsid w:val="00FA6ABE"/>
    <w:pPr>
      <w:shd w:val="clear" w:color="auto" w:fill="FFFFFF"/>
      <w:suppressAutoHyphens w:val="0"/>
      <w:spacing w:after="120" w:line="360" w:lineRule="auto"/>
      <w:jc w:val="center"/>
    </w:pPr>
    <w:rPr>
      <w:b/>
      <w:bCs/>
      <w:kern w:val="32"/>
      <w:u w:val="single"/>
      <w:lang w:eastAsia="bg-BG"/>
    </w:rPr>
  </w:style>
  <w:style w:type="paragraph" w:customStyle="1" w:styleId="title1">
    <w:name w:val="title1"/>
    <w:basedOn w:val="a0"/>
    <w:rsid w:val="00FA6ABE"/>
    <w:pPr>
      <w:suppressAutoHyphens w:val="0"/>
      <w:spacing w:before="100" w:beforeAutospacing="1" w:after="100" w:afterAutospacing="1"/>
      <w:jc w:val="center"/>
      <w:textAlignment w:val="center"/>
    </w:pPr>
    <w:rPr>
      <w:b/>
      <w:bCs/>
      <w:sz w:val="30"/>
      <w:szCs w:val="30"/>
      <w:lang w:eastAsia="bg-BG"/>
    </w:rPr>
  </w:style>
  <w:style w:type="character" w:customStyle="1" w:styleId="historyitemselected1">
    <w:name w:val="historyitemselected1"/>
    <w:rsid w:val="00FA6ABE"/>
    <w:rPr>
      <w:b/>
      <w:bCs/>
      <w:color w:val="0086C6"/>
    </w:rPr>
  </w:style>
  <w:style w:type="paragraph" w:customStyle="1" w:styleId="Style5">
    <w:name w:val="Style5"/>
    <w:basedOn w:val="a0"/>
    <w:rsid w:val="00FA6ABE"/>
    <w:pPr>
      <w:widowControl w:val="0"/>
      <w:suppressAutoHyphens w:val="0"/>
      <w:autoSpaceDE w:val="0"/>
      <w:autoSpaceDN w:val="0"/>
      <w:adjustRightInd w:val="0"/>
    </w:pPr>
    <w:rPr>
      <w:lang w:eastAsia="bg-BG"/>
    </w:rPr>
  </w:style>
  <w:style w:type="paragraph" w:customStyle="1" w:styleId="Style8">
    <w:name w:val="Style8"/>
    <w:basedOn w:val="a0"/>
    <w:rsid w:val="00FA6ABE"/>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0"/>
    <w:rsid w:val="00FA6ABE"/>
    <w:pPr>
      <w:widowControl w:val="0"/>
      <w:suppressAutoHyphens w:val="0"/>
      <w:autoSpaceDE w:val="0"/>
      <w:autoSpaceDN w:val="0"/>
      <w:adjustRightInd w:val="0"/>
      <w:spacing w:line="250" w:lineRule="exact"/>
      <w:ind w:firstLine="360"/>
      <w:jc w:val="both"/>
    </w:pPr>
    <w:rPr>
      <w:lang w:eastAsia="bg-BG"/>
    </w:rPr>
  </w:style>
  <w:style w:type="paragraph" w:customStyle="1" w:styleId="Style16">
    <w:name w:val="Style16"/>
    <w:basedOn w:val="a0"/>
    <w:rsid w:val="00FA6ABE"/>
    <w:pPr>
      <w:widowControl w:val="0"/>
      <w:suppressAutoHyphens w:val="0"/>
      <w:autoSpaceDE w:val="0"/>
      <w:autoSpaceDN w:val="0"/>
      <w:adjustRightInd w:val="0"/>
      <w:spacing w:line="254" w:lineRule="exact"/>
      <w:ind w:firstLine="365"/>
    </w:pPr>
    <w:rPr>
      <w:lang w:eastAsia="bg-BG"/>
    </w:rPr>
  </w:style>
  <w:style w:type="character" w:customStyle="1" w:styleId="FontStyle25">
    <w:name w:val="Font Style25"/>
    <w:rsid w:val="00FA6ABE"/>
    <w:rPr>
      <w:rFonts w:ascii="Times New Roman" w:hAnsi="Times New Roman" w:cs="Times New Roman"/>
      <w:sz w:val="20"/>
      <w:szCs w:val="20"/>
    </w:rPr>
  </w:style>
  <w:style w:type="character" w:customStyle="1" w:styleId="FontStyle26">
    <w:name w:val="Font Style26"/>
    <w:rsid w:val="00FA6ABE"/>
    <w:rPr>
      <w:rFonts w:ascii="Times New Roman" w:hAnsi="Times New Roman" w:cs="Times New Roman"/>
      <w:b/>
      <w:bCs/>
      <w:sz w:val="20"/>
      <w:szCs w:val="20"/>
    </w:rPr>
  </w:style>
  <w:style w:type="paragraph" w:styleId="HTML0">
    <w:name w:val="HTML Preformatted"/>
    <w:basedOn w:val="a0"/>
    <w:link w:val="HTML1"/>
    <w:rsid w:val="00FA6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bg-BG"/>
    </w:rPr>
  </w:style>
  <w:style w:type="character" w:customStyle="1" w:styleId="HTML1">
    <w:name w:val="HTML стандартен Знак"/>
    <w:link w:val="HTML0"/>
    <w:rsid w:val="00FA6ABE"/>
    <w:rPr>
      <w:rFonts w:ascii="Courier New" w:hAnsi="Courier New" w:cs="Courier New"/>
    </w:rPr>
  </w:style>
  <w:style w:type="paragraph" w:styleId="afff3">
    <w:name w:val="List Paragraph"/>
    <w:basedOn w:val="a0"/>
    <w:link w:val="afff4"/>
    <w:uiPriority w:val="34"/>
    <w:qFormat/>
    <w:rsid w:val="00FA6ABE"/>
    <w:pPr>
      <w:suppressAutoHyphens w:val="0"/>
      <w:ind w:left="720"/>
      <w:contextualSpacing/>
    </w:pPr>
    <w:rPr>
      <w:lang w:eastAsia="bg-BG"/>
    </w:rPr>
  </w:style>
  <w:style w:type="character" w:customStyle="1" w:styleId="samedocreference">
    <w:name w:val="samedocreference"/>
    <w:rsid w:val="00FA6ABE"/>
  </w:style>
  <w:style w:type="character" w:customStyle="1" w:styleId="DeltaViewInsertion">
    <w:name w:val="DeltaView Insertion"/>
    <w:rsid w:val="00211262"/>
    <w:rPr>
      <w:b/>
      <w:i/>
      <w:spacing w:val="0"/>
      <w:lang w:val="bg-BG" w:eastAsia="bg-BG"/>
    </w:rPr>
  </w:style>
  <w:style w:type="paragraph" w:customStyle="1" w:styleId="Text1">
    <w:name w:val="Text 1"/>
    <w:basedOn w:val="a0"/>
    <w:rsid w:val="00211262"/>
    <w:pPr>
      <w:suppressAutoHyphens w:val="0"/>
      <w:spacing w:before="120" w:after="120"/>
      <w:ind w:left="850"/>
      <w:jc w:val="both"/>
    </w:pPr>
    <w:rPr>
      <w:rFonts w:eastAsia="Calibri"/>
      <w:szCs w:val="22"/>
      <w:lang w:eastAsia="bg-BG"/>
    </w:rPr>
  </w:style>
  <w:style w:type="paragraph" w:customStyle="1" w:styleId="Tiret0">
    <w:name w:val="Tiret 0"/>
    <w:basedOn w:val="a0"/>
    <w:rsid w:val="004C2CE7"/>
    <w:pPr>
      <w:numPr>
        <w:numId w:val="10"/>
      </w:numPr>
      <w:suppressAutoHyphens w:val="0"/>
      <w:spacing w:before="120" w:after="120"/>
      <w:jc w:val="both"/>
    </w:pPr>
    <w:rPr>
      <w:rFonts w:eastAsia="Calibri"/>
      <w:szCs w:val="22"/>
      <w:lang w:eastAsia="bg-BG"/>
    </w:rPr>
  </w:style>
  <w:style w:type="paragraph" w:customStyle="1" w:styleId="Tiret1">
    <w:name w:val="Tiret 1"/>
    <w:basedOn w:val="a0"/>
    <w:rsid w:val="004C2CE7"/>
    <w:pPr>
      <w:numPr>
        <w:numId w:val="11"/>
      </w:numPr>
      <w:suppressAutoHyphens w:val="0"/>
      <w:spacing w:before="120" w:after="120"/>
      <w:jc w:val="both"/>
    </w:pPr>
    <w:rPr>
      <w:rFonts w:eastAsia="Calibri"/>
      <w:szCs w:val="22"/>
      <w:lang w:eastAsia="bg-BG"/>
    </w:rPr>
  </w:style>
  <w:style w:type="paragraph" w:customStyle="1" w:styleId="NumPar1">
    <w:name w:val="NumPar 1"/>
    <w:basedOn w:val="a0"/>
    <w:next w:val="Text1"/>
    <w:rsid w:val="004C2CE7"/>
    <w:pPr>
      <w:numPr>
        <w:numId w:val="12"/>
      </w:numPr>
      <w:suppressAutoHyphens w:val="0"/>
      <w:spacing w:before="120" w:after="120"/>
      <w:jc w:val="both"/>
    </w:pPr>
    <w:rPr>
      <w:rFonts w:eastAsia="Calibri"/>
      <w:szCs w:val="22"/>
      <w:lang w:eastAsia="bg-BG"/>
    </w:rPr>
  </w:style>
  <w:style w:type="paragraph" w:customStyle="1" w:styleId="NumPar2">
    <w:name w:val="NumPar 2"/>
    <w:basedOn w:val="a0"/>
    <w:next w:val="Text1"/>
    <w:rsid w:val="004C2CE7"/>
    <w:pPr>
      <w:numPr>
        <w:ilvl w:val="1"/>
        <w:numId w:val="12"/>
      </w:numPr>
      <w:suppressAutoHyphens w:val="0"/>
      <w:spacing w:before="120" w:after="120"/>
      <w:jc w:val="both"/>
    </w:pPr>
    <w:rPr>
      <w:rFonts w:eastAsia="Calibri"/>
      <w:szCs w:val="22"/>
      <w:lang w:eastAsia="bg-BG"/>
    </w:rPr>
  </w:style>
  <w:style w:type="paragraph" w:customStyle="1" w:styleId="NumPar3">
    <w:name w:val="NumPar 3"/>
    <w:basedOn w:val="a0"/>
    <w:next w:val="Text1"/>
    <w:rsid w:val="004C2CE7"/>
    <w:pPr>
      <w:numPr>
        <w:ilvl w:val="2"/>
        <w:numId w:val="12"/>
      </w:numPr>
      <w:suppressAutoHyphens w:val="0"/>
      <w:spacing w:before="120" w:after="120"/>
      <w:jc w:val="both"/>
    </w:pPr>
    <w:rPr>
      <w:rFonts w:eastAsia="Calibri"/>
      <w:szCs w:val="22"/>
      <w:lang w:eastAsia="bg-BG"/>
    </w:rPr>
  </w:style>
  <w:style w:type="paragraph" w:customStyle="1" w:styleId="NumPar4">
    <w:name w:val="NumPar 4"/>
    <w:basedOn w:val="a0"/>
    <w:next w:val="Text1"/>
    <w:rsid w:val="004C2CE7"/>
    <w:pPr>
      <w:numPr>
        <w:ilvl w:val="3"/>
        <w:numId w:val="12"/>
      </w:numPr>
      <w:suppressAutoHyphens w:val="0"/>
      <w:spacing w:before="120" w:after="120"/>
      <w:jc w:val="both"/>
    </w:pPr>
    <w:rPr>
      <w:rFonts w:eastAsia="Calibri"/>
      <w:szCs w:val="22"/>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2E32EE"/>
    <w:pPr>
      <w:tabs>
        <w:tab w:val="left" w:pos="709"/>
      </w:tabs>
      <w:suppressAutoHyphens w:val="0"/>
    </w:pPr>
    <w:rPr>
      <w:rFonts w:ascii="Tahoma" w:hAnsi="Tahoma"/>
      <w:lang w:val="pl-PL" w:eastAsia="pl-PL"/>
    </w:rPr>
  </w:style>
  <w:style w:type="paragraph" w:customStyle="1" w:styleId="CharCharCharCharChar">
    <w:name w:val="Char Char Char Char Char"/>
    <w:basedOn w:val="a0"/>
    <w:rsid w:val="00FF0243"/>
    <w:pPr>
      <w:tabs>
        <w:tab w:val="left" w:pos="709"/>
      </w:tabs>
      <w:suppressAutoHyphens w:val="0"/>
    </w:pPr>
    <w:rPr>
      <w:rFonts w:ascii="Tahoma" w:hAnsi="Tahoma"/>
      <w:lang w:val="pl-PL" w:eastAsia="pl-PL"/>
    </w:rPr>
  </w:style>
  <w:style w:type="character" w:customStyle="1" w:styleId="small1">
    <w:name w:val="small1"/>
    <w:rsid w:val="00FF0243"/>
    <w:rPr>
      <w:rFonts w:ascii="Verdana" w:hAnsi="Verdana" w:hint="default"/>
      <w:sz w:val="17"/>
      <w:szCs w:val="17"/>
    </w:rPr>
  </w:style>
  <w:style w:type="character" w:customStyle="1" w:styleId="81">
    <w:name w:val="Основен текст81"/>
    <w:uiPriority w:val="99"/>
    <w:rsid w:val="00701216"/>
    <w:rPr>
      <w:rFonts w:ascii="Arial" w:eastAsia="Arial" w:hAnsi="Arial" w:cs="Arial"/>
      <w:sz w:val="21"/>
      <w:szCs w:val="21"/>
      <w:shd w:val="clear" w:color="auto" w:fill="FFFFFF"/>
      <w:lang w:bidi="ar-SA"/>
    </w:rPr>
  </w:style>
  <w:style w:type="character" w:customStyle="1" w:styleId="FontStyle222">
    <w:name w:val="Font Style222"/>
    <w:uiPriority w:val="99"/>
    <w:rsid w:val="00A65C67"/>
    <w:rPr>
      <w:rFonts w:ascii="Arial" w:hAnsi="Arial" w:cs="Arial"/>
      <w:i/>
      <w:iCs/>
      <w:sz w:val="20"/>
      <w:szCs w:val="20"/>
    </w:rPr>
  </w:style>
  <w:style w:type="character" w:customStyle="1" w:styleId="420">
    <w:name w:val="Основен текст (4)20"/>
    <w:uiPriority w:val="99"/>
    <w:rsid w:val="00A65C67"/>
    <w:rPr>
      <w:rFonts w:cs="Times New Roman"/>
      <w:b/>
      <w:bCs/>
      <w:sz w:val="21"/>
      <w:szCs w:val="21"/>
      <w:shd w:val="clear" w:color="auto" w:fill="FFFFFF"/>
    </w:rPr>
  </w:style>
  <w:style w:type="character" w:customStyle="1" w:styleId="afc">
    <w:name w:val="Без разредка Знак"/>
    <w:link w:val="afb"/>
    <w:uiPriority w:val="99"/>
    <w:rsid w:val="00A74BB0"/>
    <w:rPr>
      <w:rFonts w:ascii="Calibri" w:eastAsia="Arial" w:hAnsi="Calibri" w:cs="Calibri"/>
      <w:sz w:val="22"/>
      <w:szCs w:val="22"/>
      <w:lang w:val="en-US" w:eastAsia="ar-SA"/>
    </w:rPr>
  </w:style>
  <w:style w:type="character" w:customStyle="1" w:styleId="af7">
    <w:name w:val="Горен колонтитул Знак"/>
    <w:link w:val="af6"/>
    <w:uiPriority w:val="99"/>
    <w:rsid w:val="006C57BD"/>
    <w:rPr>
      <w:sz w:val="24"/>
      <w:szCs w:val="24"/>
      <w:lang w:eastAsia="ar-SA"/>
    </w:rPr>
  </w:style>
  <w:style w:type="character" w:customStyle="1" w:styleId="afff4">
    <w:name w:val="Списък на абзаци Знак"/>
    <w:link w:val="afff3"/>
    <w:uiPriority w:val="34"/>
    <w:locked/>
    <w:rsid w:val="005209C1"/>
    <w:rPr>
      <w:sz w:val="24"/>
      <w:szCs w:val="24"/>
    </w:rPr>
  </w:style>
  <w:style w:type="character" w:customStyle="1" w:styleId="62">
    <w:name w:val="Заглавие #6 (2)_"/>
    <w:link w:val="620"/>
    <w:rsid w:val="00076D34"/>
    <w:rPr>
      <w:rFonts w:ascii="Arial" w:eastAsia="Arial" w:hAnsi="Arial" w:cs="Arial"/>
      <w:b/>
      <w:bCs/>
      <w:i/>
      <w:iCs/>
      <w:shd w:val="clear" w:color="auto" w:fill="FFFFFF"/>
    </w:rPr>
  </w:style>
  <w:style w:type="character" w:customStyle="1" w:styleId="621">
    <w:name w:val="Заглавие #6 (2) + Не е удебелен;Не е курсив"/>
    <w:rsid w:val="00076D34"/>
    <w:rPr>
      <w:rFonts w:ascii="Arial" w:eastAsia="Arial" w:hAnsi="Arial" w:cs="Arial"/>
      <w:b/>
      <w:bCs/>
      <w:i/>
      <w:iCs/>
      <w:color w:val="000000"/>
      <w:spacing w:val="0"/>
      <w:w w:val="100"/>
      <w:position w:val="0"/>
      <w:shd w:val="clear" w:color="auto" w:fill="FFFFFF"/>
      <w:lang w:val="bg-BG" w:eastAsia="bg-BG" w:bidi="bg-BG"/>
    </w:rPr>
  </w:style>
  <w:style w:type="character" w:customStyle="1" w:styleId="71">
    <w:name w:val="Основен текст (7)_"/>
    <w:link w:val="72"/>
    <w:rsid w:val="00076D34"/>
    <w:rPr>
      <w:rFonts w:ascii="Arial" w:eastAsia="Arial" w:hAnsi="Arial" w:cs="Arial"/>
      <w:b/>
      <w:bCs/>
      <w:i/>
      <w:iCs/>
      <w:shd w:val="clear" w:color="auto" w:fill="FFFFFF"/>
    </w:rPr>
  </w:style>
  <w:style w:type="paragraph" w:customStyle="1" w:styleId="620">
    <w:name w:val="Заглавие #6 (2)"/>
    <w:basedOn w:val="a0"/>
    <w:link w:val="62"/>
    <w:rsid w:val="00076D34"/>
    <w:pPr>
      <w:widowControl w:val="0"/>
      <w:shd w:val="clear" w:color="auto" w:fill="FFFFFF"/>
      <w:suppressAutoHyphens w:val="0"/>
      <w:spacing w:before="420" w:after="300" w:line="0" w:lineRule="atLeast"/>
      <w:jc w:val="both"/>
      <w:outlineLvl w:val="5"/>
    </w:pPr>
    <w:rPr>
      <w:rFonts w:ascii="Arial" w:eastAsia="Arial" w:hAnsi="Arial" w:cs="Arial"/>
      <w:b/>
      <w:bCs/>
      <w:i/>
      <w:iCs/>
      <w:sz w:val="20"/>
      <w:szCs w:val="20"/>
      <w:lang w:eastAsia="bg-BG"/>
    </w:rPr>
  </w:style>
  <w:style w:type="paragraph" w:customStyle="1" w:styleId="72">
    <w:name w:val="Основен текст (7)"/>
    <w:basedOn w:val="a0"/>
    <w:link w:val="71"/>
    <w:rsid w:val="00076D34"/>
    <w:pPr>
      <w:widowControl w:val="0"/>
      <w:shd w:val="clear" w:color="auto" w:fill="FFFFFF"/>
      <w:suppressAutoHyphens w:val="0"/>
      <w:spacing w:line="379" w:lineRule="exact"/>
      <w:jc w:val="both"/>
    </w:pPr>
    <w:rPr>
      <w:rFonts w:ascii="Arial" w:eastAsia="Arial" w:hAnsi="Arial" w:cs="Arial"/>
      <w:b/>
      <w:bCs/>
      <w:i/>
      <w:i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4161">
      <w:bodyDiv w:val="1"/>
      <w:marLeft w:val="0"/>
      <w:marRight w:val="0"/>
      <w:marTop w:val="0"/>
      <w:marBottom w:val="0"/>
      <w:divBdr>
        <w:top w:val="none" w:sz="0" w:space="0" w:color="auto"/>
        <w:left w:val="none" w:sz="0" w:space="0" w:color="auto"/>
        <w:bottom w:val="none" w:sz="0" w:space="0" w:color="auto"/>
        <w:right w:val="none" w:sz="0" w:space="0" w:color="auto"/>
      </w:divBdr>
    </w:div>
    <w:div w:id="89159755">
      <w:bodyDiv w:val="1"/>
      <w:marLeft w:val="0"/>
      <w:marRight w:val="0"/>
      <w:marTop w:val="0"/>
      <w:marBottom w:val="0"/>
      <w:divBdr>
        <w:top w:val="none" w:sz="0" w:space="0" w:color="auto"/>
        <w:left w:val="none" w:sz="0" w:space="0" w:color="auto"/>
        <w:bottom w:val="none" w:sz="0" w:space="0" w:color="auto"/>
        <w:right w:val="none" w:sz="0" w:space="0" w:color="auto"/>
      </w:divBdr>
    </w:div>
    <w:div w:id="103967094">
      <w:bodyDiv w:val="1"/>
      <w:marLeft w:val="0"/>
      <w:marRight w:val="0"/>
      <w:marTop w:val="0"/>
      <w:marBottom w:val="0"/>
      <w:divBdr>
        <w:top w:val="none" w:sz="0" w:space="0" w:color="auto"/>
        <w:left w:val="none" w:sz="0" w:space="0" w:color="auto"/>
        <w:bottom w:val="none" w:sz="0" w:space="0" w:color="auto"/>
        <w:right w:val="none" w:sz="0" w:space="0" w:color="auto"/>
      </w:divBdr>
    </w:div>
    <w:div w:id="273220194">
      <w:bodyDiv w:val="1"/>
      <w:marLeft w:val="0"/>
      <w:marRight w:val="0"/>
      <w:marTop w:val="0"/>
      <w:marBottom w:val="0"/>
      <w:divBdr>
        <w:top w:val="none" w:sz="0" w:space="0" w:color="auto"/>
        <w:left w:val="none" w:sz="0" w:space="0" w:color="auto"/>
        <w:bottom w:val="none" w:sz="0" w:space="0" w:color="auto"/>
        <w:right w:val="none" w:sz="0" w:space="0" w:color="auto"/>
      </w:divBdr>
    </w:div>
    <w:div w:id="279536319">
      <w:bodyDiv w:val="1"/>
      <w:marLeft w:val="0"/>
      <w:marRight w:val="0"/>
      <w:marTop w:val="0"/>
      <w:marBottom w:val="0"/>
      <w:divBdr>
        <w:top w:val="none" w:sz="0" w:space="0" w:color="auto"/>
        <w:left w:val="none" w:sz="0" w:space="0" w:color="auto"/>
        <w:bottom w:val="none" w:sz="0" w:space="0" w:color="auto"/>
        <w:right w:val="none" w:sz="0" w:space="0" w:color="auto"/>
      </w:divBdr>
    </w:div>
    <w:div w:id="402604895">
      <w:bodyDiv w:val="1"/>
      <w:marLeft w:val="0"/>
      <w:marRight w:val="0"/>
      <w:marTop w:val="0"/>
      <w:marBottom w:val="0"/>
      <w:divBdr>
        <w:top w:val="none" w:sz="0" w:space="0" w:color="auto"/>
        <w:left w:val="none" w:sz="0" w:space="0" w:color="auto"/>
        <w:bottom w:val="none" w:sz="0" w:space="0" w:color="auto"/>
        <w:right w:val="none" w:sz="0" w:space="0" w:color="auto"/>
      </w:divBdr>
    </w:div>
    <w:div w:id="417673616">
      <w:bodyDiv w:val="1"/>
      <w:marLeft w:val="0"/>
      <w:marRight w:val="0"/>
      <w:marTop w:val="0"/>
      <w:marBottom w:val="0"/>
      <w:divBdr>
        <w:top w:val="none" w:sz="0" w:space="0" w:color="auto"/>
        <w:left w:val="none" w:sz="0" w:space="0" w:color="auto"/>
        <w:bottom w:val="none" w:sz="0" w:space="0" w:color="auto"/>
        <w:right w:val="none" w:sz="0" w:space="0" w:color="auto"/>
      </w:divBdr>
    </w:div>
    <w:div w:id="529227532">
      <w:bodyDiv w:val="1"/>
      <w:marLeft w:val="0"/>
      <w:marRight w:val="0"/>
      <w:marTop w:val="0"/>
      <w:marBottom w:val="0"/>
      <w:divBdr>
        <w:top w:val="none" w:sz="0" w:space="0" w:color="auto"/>
        <w:left w:val="none" w:sz="0" w:space="0" w:color="auto"/>
        <w:bottom w:val="none" w:sz="0" w:space="0" w:color="auto"/>
        <w:right w:val="none" w:sz="0" w:space="0" w:color="auto"/>
      </w:divBdr>
      <w:divsChild>
        <w:div w:id="176309766">
          <w:marLeft w:val="0"/>
          <w:marRight w:val="0"/>
          <w:marTop w:val="0"/>
          <w:marBottom w:val="0"/>
          <w:divBdr>
            <w:top w:val="none" w:sz="0" w:space="0" w:color="auto"/>
            <w:left w:val="none" w:sz="0" w:space="0" w:color="auto"/>
            <w:bottom w:val="none" w:sz="0" w:space="0" w:color="auto"/>
            <w:right w:val="none" w:sz="0" w:space="0" w:color="auto"/>
          </w:divBdr>
        </w:div>
        <w:div w:id="1811021938">
          <w:marLeft w:val="0"/>
          <w:marRight w:val="0"/>
          <w:marTop w:val="0"/>
          <w:marBottom w:val="0"/>
          <w:divBdr>
            <w:top w:val="none" w:sz="0" w:space="0" w:color="auto"/>
            <w:left w:val="none" w:sz="0" w:space="0" w:color="auto"/>
            <w:bottom w:val="none" w:sz="0" w:space="0" w:color="auto"/>
            <w:right w:val="none" w:sz="0" w:space="0" w:color="auto"/>
          </w:divBdr>
        </w:div>
      </w:divsChild>
    </w:div>
    <w:div w:id="660040307">
      <w:bodyDiv w:val="1"/>
      <w:marLeft w:val="0"/>
      <w:marRight w:val="0"/>
      <w:marTop w:val="0"/>
      <w:marBottom w:val="0"/>
      <w:divBdr>
        <w:top w:val="none" w:sz="0" w:space="0" w:color="auto"/>
        <w:left w:val="none" w:sz="0" w:space="0" w:color="auto"/>
        <w:bottom w:val="none" w:sz="0" w:space="0" w:color="auto"/>
        <w:right w:val="none" w:sz="0" w:space="0" w:color="auto"/>
      </w:divBdr>
    </w:div>
    <w:div w:id="705569919">
      <w:bodyDiv w:val="1"/>
      <w:marLeft w:val="0"/>
      <w:marRight w:val="0"/>
      <w:marTop w:val="0"/>
      <w:marBottom w:val="0"/>
      <w:divBdr>
        <w:top w:val="none" w:sz="0" w:space="0" w:color="auto"/>
        <w:left w:val="none" w:sz="0" w:space="0" w:color="auto"/>
        <w:bottom w:val="none" w:sz="0" w:space="0" w:color="auto"/>
        <w:right w:val="none" w:sz="0" w:space="0" w:color="auto"/>
      </w:divBdr>
    </w:div>
    <w:div w:id="735394803">
      <w:bodyDiv w:val="1"/>
      <w:marLeft w:val="0"/>
      <w:marRight w:val="0"/>
      <w:marTop w:val="0"/>
      <w:marBottom w:val="0"/>
      <w:divBdr>
        <w:top w:val="none" w:sz="0" w:space="0" w:color="auto"/>
        <w:left w:val="none" w:sz="0" w:space="0" w:color="auto"/>
        <w:bottom w:val="none" w:sz="0" w:space="0" w:color="auto"/>
        <w:right w:val="none" w:sz="0" w:space="0" w:color="auto"/>
      </w:divBdr>
    </w:div>
    <w:div w:id="823668009">
      <w:bodyDiv w:val="1"/>
      <w:marLeft w:val="0"/>
      <w:marRight w:val="0"/>
      <w:marTop w:val="0"/>
      <w:marBottom w:val="0"/>
      <w:divBdr>
        <w:top w:val="none" w:sz="0" w:space="0" w:color="auto"/>
        <w:left w:val="none" w:sz="0" w:space="0" w:color="auto"/>
        <w:bottom w:val="none" w:sz="0" w:space="0" w:color="auto"/>
        <w:right w:val="none" w:sz="0" w:space="0" w:color="auto"/>
      </w:divBdr>
    </w:div>
    <w:div w:id="1241911740">
      <w:bodyDiv w:val="1"/>
      <w:marLeft w:val="0"/>
      <w:marRight w:val="0"/>
      <w:marTop w:val="0"/>
      <w:marBottom w:val="0"/>
      <w:divBdr>
        <w:top w:val="none" w:sz="0" w:space="0" w:color="auto"/>
        <w:left w:val="none" w:sz="0" w:space="0" w:color="auto"/>
        <w:bottom w:val="none" w:sz="0" w:space="0" w:color="auto"/>
        <w:right w:val="none" w:sz="0" w:space="0" w:color="auto"/>
      </w:divBdr>
    </w:div>
    <w:div w:id="1299872403">
      <w:bodyDiv w:val="1"/>
      <w:marLeft w:val="0"/>
      <w:marRight w:val="0"/>
      <w:marTop w:val="0"/>
      <w:marBottom w:val="0"/>
      <w:divBdr>
        <w:top w:val="none" w:sz="0" w:space="0" w:color="auto"/>
        <w:left w:val="none" w:sz="0" w:space="0" w:color="auto"/>
        <w:bottom w:val="none" w:sz="0" w:space="0" w:color="auto"/>
        <w:right w:val="none" w:sz="0" w:space="0" w:color="auto"/>
      </w:divBdr>
    </w:div>
    <w:div w:id="1342391067">
      <w:bodyDiv w:val="1"/>
      <w:marLeft w:val="0"/>
      <w:marRight w:val="0"/>
      <w:marTop w:val="0"/>
      <w:marBottom w:val="0"/>
      <w:divBdr>
        <w:top w:val="none" w:sz="0" w:space="0" w:color="auto"/>
        <w:left w:val="none" w:sz="0" w:space="0" w:color="auto"/>
        <w:bottom w:val="none" w:sz="0" w:space="0" w:color="auto"/>
        <w:right w:val="none" w:sz="0" w:space="0" w:color="auto"/>
      </w:divBdr>
    </w:div>
    <w:div w:id="1496384357">
      <w:bodyDiv w:val="1"/>
      <w:marLeft w:val="0"/>
      <w:marRight w:val="0"/>
      <w:marTop w:val="0"/>
      <w:marBottom w:val="0"/>
      <w:divBdr>
        <w:top w:val="none" w:sz="0" w:space="0" w:color="auto"/>
        <w:left w:val="none" w:sz="0" w:space="0" w:color="auto"/>
        <w:bottom w:val="none" w:sz="0" w:space="0" w:color="auto"/>
        <w:right w:val="none" w:sz="0" w:space="0" w:color="auto"/>
      </w:divBdr>
    </w:div>
    <w:div w:id="1549301667">
      <w:bodyDiv w:val="1"/>
      <w:marLeft w:val="0"/>
      <w:marRight w:val="0"/>
      <w:marTop w:val="0"/>
      <w:marBottom w:val="0"/>
      <w:divBdr>
        <w:top w:val="none" w:sz="0" w:space="0" w:color="auto"/>
        <w:left w:val="none" w:sz="0" w:space="0" w:color="auto"/>
        <w:bottom w:val="none" w:sz="0" w:space="0" w:color="auto"/>
        <w:right w:val="none" w:sz="0" w:space="0" w:color="auto"/>
      </w:divBdr>
    </w:div>
    <w:div w:id="1711682312">
      <w:bodyDiv w:val="1"/>
      <w:marLeft w:val="0"/>
      <w:marRight w:val="0"/>
      <w:marTop w:val="0"/>
      <w:marBottom w:val="0"/>
      <w:divBdr>
        <w:top w:val="none" w:sz="0" w:space="0" w:color="auto"/>
        <w:left w:val="none" w:sz="0" w:space="0" w:color="auto"/>
        <w:bottom w:val="none" w:sz="0" w:space="0" w:color="auto"/>
        <w:right w:val="none" w:sz="0" w:space="0" w:color="auto"/>
      </w:divBdr>
    </w:div>
    <w:div w:id="1765808647">
      <w:bodyDiv w:val="1"/>
      <w:marLeft w:val="0"/>
      <w:marRight w:val="0"/>
      <w:marTop w:val="0"/>
      <w:marBottom w:val="0"/>
      <w:divBdr>
        <w:top w:val="none" w:sz="0" w:space="0" w:color="auto"/>
        <w:left w:val="none" w:sz="0" w:space="0" w:color="auto"/>
        <w:bottom w:val="none" w:sz="0" w:space="0" w:color="auto"/>
        <w:right w:val="none" w:sz="0" w:space="0" w:color="auto"/>
      </w:divBdr>
    </w:div>
    <w:div w:id="1781610461">
      <w:bodyDiv w:val="1"/>
      <w:marLeft w:val="0"/>
      <w:marRight w:val="0"/>
      <w:marTop w:val="0"/>
      <w:marBottom w:val="0"/>
      <w:divBdr>
        <w:top w:val="none" w:sz="0" w:space="0" w:color="auto"/>
        <w:left w:val="none" w:sz="0" w:space="0" w:color="auto"/>
        <w:bottom w:val="none" w:sz="0" w:space="0" w:color="auto"/>
        <w:right w:val="none" w:sz="0" w:space="0" w:color="auto"/>
      </w:divBdr>
    </w:div>
    <w:div w:id="1806658851">
      <w:bodyDiv w:val="1"/>
      <w:marLeft w:val="0"/>
      <w:marRight w:val="0"/>
      <w:marTop w:val="0"/>
      <w:marBottom w:val="0"/>
      <w:divBdr>
        <w:top w:val="none" w:sz="0" w:space="0" w:color="auto"/>
        <w:left w:val="none" w:sz="0" w:space="0" w:color="auto"/>
        <w:bottom w:val="none" w:sz="0" w:space="0" w:color="auto"/>
        <w:right w:val="none" w:sz="0" w:space="0" w:color="auto"/>
      </w:divBdr>
    </w:div>
    <w:div w:id="1861813706">
      <w:bodyDiv w:val="1"/>
      <w:marLeft w:val="0"/>
      <w:marRight w:val="0"/>
      <w:marTop w:val="0"/>
      <w:marBottom w:val="0"/>
      <w:divBdr>
        <w:top w:val="none" w:sz="0" w:space="0" w:color="auto"/>
        <w:left w:val="none" w:sz="0" w:space="0" w:color="auto"/>
        <w:bottom w:val="none" w:sz="0" w:space="0" w:color="auto"/>
        <w:right w:val="none" w:sz="0" w:space="0" w:color="auto"/>
      </w:divBdr>
    </w:div>
    <w:div w:id="1876190385">
      <w:bodyDiv w:val="1"/>
      <w:marLeft w:val="0"/>
      <w:marRight w:val="0"/>
      <w:marTop w:val="0"/>
      <w:marBottom w:val="0"/>
      <w:divBdr>
        <w:top w:val="none" w:sz="0" w:space="0" w:color="auto"/>
        <w:left w:val="none" w:sz="0" w:space="0" w:color="auto"/>
        <w:bottom w:val="none" w:sz="0" w:space="0" w:color="auto"/>
        <w:right w:val="none" w:sz="0" w:space="0" w:color="auto"/>
      </w:divBdr>
    </w:div>
    <w:div w:id="1905336497">
      <w:bodyDiv w:val="1"/>
      <w:marLeft w:val="0"/>
      <w:marRight w:val="0"/>
      <w:marTop w:val="0"/>
      <w:marBottom w:val="0"/>
      <w:divBdr>
        <w:top w:val="none" w:sz="0" w:space="0" w:color="auto"/>
        <w:left w:val="none" w:sz="0" w:space="0" w:color="auto"/>
        <w:bottom w:val="none" w:sz="0" w:space="0" w:color="auto"/>
        <w:right w:val="none" w:sz="0" w:space="0" w:color="auto"/>
      </w:divBdr>
    </w:div>
    <w:div w:id="1976908882">
      <w:bodyDiv w:val="1"/>
      <w:marLeft w:val="0"/>
      <w:marRight w:val="0"/>
      <w:marTop w:val="0"/>
      <w:marBottom w:val="0"/>
      <w:divBdr>
        <w:top w:val="none" w:sz="0" w:space="0" w:color="auto"/>
        <w:left w:val="none" w:sz="0" w:space="0" w:color="auto"/>
        <w:bottom w:val="none" w:sz="0" w:space="0" w:color="auto"/>
        <w:right w:val="none" w:sz="0" w:space="0" w:color="auto"/>
      </w:divBdr>
    </w:div>
    <w:div w:id="1989312380">
      <w:bodyDiv w:val="1"/>
      <w:marLeft w:val="0"/>
      <w:marRight w:val="0"/>
      <w:marTop w:val="0"/>
      <w:marBottom w:val="0"/>
      <w:divBdr>
        <w:top w:val="none" w:sz="0" w:space="0" w:color="auto"/>
        <w:left w:val="none" w:sz="0" w:space="0" w:color="auto"/>
        <w:bottom w:val="none" w:sz="0" w:space="0" w:color="auto"/>
        <w:right w:val="none" w:sz="0" w:space="0" w:color="auto"/>
      </w:divBdr>
      <w:divsChild>
        <w:div w:id="359625356">
          <w:marLeft w:val="0"/>
          <w:marRight w:val="0"/>
          <w:marTop w:val="0"/>
          <w:marBottom w:val="0"/>
          <w:divBdr>
            <w:top w:val="none" w:sz="0" w:space="0" w:color="auto"/>
            <w:left w:val="none" w:sz="0" w:space="0" w:color="auto"/>
            <w:bottom w:val="none" w:sz="0" w:space="0" w:color="auto"/>
            <w:right w:val="none" w:sz="0" w:space="0" w:color="auto"/>
          </w:divBdr>
        </w:div>
        <w:div w:id="470252589">
          <w:marLeft w:val="0"/>
          <w:marRight w:val="0"/>
          <w:marTop w:val="0"/>
          <w:marBottom w:val="0"/>
          <w:divBdr>
            <w:top w:val="none" w:sz="0" w:space="0" w:color="auto"/>
            <w:left w:val="none" w:sz="0" w:space="0" w:color="auto"/>
            <w:bottom w:val="none" w:sz="0" w:space="0" w:color="auto"/>
            <w:right w:val="none" w:sz="0" w:space="0" w:color="auto"/>
          </w:divBdr>
        </w:div>
        <w:div w:id="733090884">
          <w:marLeft w:val="0"/>
          <w:marRight w:val="0"/>
          <w:marTop w:val="0"/>
          <w:marBottom w:val="0"/>
          <w:divBdr>
            <w:top w:val="none" w:sz="0" w:space="0" w:color="auto"/>
            <w:left w:val="none" w:sz="0" w:space="0" w:color="auto"/>
            <w:bottom w:val="none" w:sz="0" w:space="0" w:color="auto"/>
            <w:right w:val="none" w:sz="0" w:space="0" w:color="auto"/>
          </w:divBdr>
        </w:div>
      </w:divsChild>
    </w:div>
    <w:div w:id="2011374732">
      <w:bodyDiv w:val="1"/>
      <w:marLeft w:val="0"/>
      <w:marRight w:val="0"/>
      <w:marTop w:val="0"/>
      <w:marBottom w:val="0"/>
      <w:divBdr>
        <w:top w:val="none" w:sz="0" w:space="0" w:color="auto"/>
        <w:left w:val="none" w:sz="0" w:space="0" w:color="auto"/>
        <w:bottom w:val="none" w:sz="0" w:space="0" w:color="auto"/>
        <w:right w:val="none" w:sz="0" w:space="0" w:color="auto"/>
      </w:divBdr>
    </w:div>
    <w:div w:id="2071880201">
      <w:bodyDiv w:val="1"/>
      <w:marLeft w:val="0"/>
      <w:marRight w:val="0"/>
      <w:marTop w:val="0"/>
      <w:marBottom w:val="0"/>
      <w:divBdr>
        <w:top w:val="none" w:sz="0" w:space="0" w:color="auto"/>
        <w:left w:val="none" w:sz="0" w:space="0" w:color="auto"/>
        <w:bottom w:val="none" w:sz="0" w:space="0" w:color="auto"/>
        <w:right w:val="none" w:sz="0" w:space="0" w:color="auto"/>
      </w:divBdr>
    </w:div>
    <w:div w:id="21080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lsp.government.bg" TargetMode="External"/><Relationship Id="rId5" Type="http://schemas.openxmlformats.org/officeDocument/2006/relationships/settings" Target="settings.xml"/><Relationship Id="rId10" Type="http://schemas.openxmlformats.org/officeDocument/2006/relationships/hyperlink" Target="http://www.noi.bg" TargetMode="External"/><Relationship Id="rId4" Type="http://schemas.microsoft.com/office/2007/relationships/stylesWithEffects" Target="stylesWithEffects.xml"/><Relationship Id="rId9" Type="http://schemas.openxmlformats.org/officeDocument/2006/relationships/hyperlink" Target="http://www.nap.bg"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4689-9C81-4ED3-8882-01E1A00A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8529</Words>
  <Characters>48618</Characters>
  <Application>Microsoft Office Word</Application>
  <DocSecurity>0</DocSecurity>
  <Lines>405</Lines>
  <Paragraphs>114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ЗОП ВЕЛИКИ ПРЕСЛАВ</vt:lpstr>
      <vt:lpstr>ЗОП ВЕЛИКИ ПРЕСЛАВ</vt:lpstr>
    </vt:vector>
  </TitlesOfParts>
  <Company/>
  <LinksUpToDate>false</LinksUpToDate>
  <CharactersWithSpaces>57033</CharactersWithSpaces>
  <SharedDoc>false</SharedDoc>
  <HLinks>
    <vt:vector size="30" baseType="variant">
      <vt:variant>
        <vt:i4>2293861</vt:i4>
      </vt:variant>
      <vt:variant>
        <vt:i4>12</vt:i4>
      </vt:variant>
      <vt:variant>
        <vt:i4>0</vt:i4>
      </vt:variant>
      <vt:variant>
        <vt:i4>5</vt:i4>
      </vt:variant>
      <vt:variant>
        <vt:lpwstr>http://www.mlsp.government.bg/</vt:lpwstr>
      </vt:variant>
      <vt:variant>
        <vt:lpwstr/>
      </vt:variant>
      <vt:variant>
        <vt:i4>6357110</vt:i4>
      </vt:variant>
      <vt:variant>
        <vt:i4>9</vt:i4>
      </vt:variant>
      <vt:variant>
        <vt:i4>0</vt:i4>
      </vt:variant>
      <vt:variant>
        <vt:i4>5</vt:i4>
      </vt:variant>
      <vt:variant>
        <vt:lpwstr>http://www.noi.bg/</vt:lpwstr>
      </vt:variant>
      <vt:variant>
        <vt:lpwstr/>
      </vt:variant>
      <vt:variant>
        <vt:i4>7864440</vt:i4>
      </vt:variant>
      <vt:variant>
        <vt:i4>6</vt:i4>
      </vt:variant>
      <vt:variant>
        <vt:i4>0</vt:i4>
      </vt:variant>
      <vt:variant>
        <vt:i4>5</vt:i4>
      </vt:variant>
      <vt:variant>
        <vt:lpwstr>http://www.nap.bg/</vt:lpwstr>
      </vt:variant>
      <vt:variant>
        <vt:lpwstr/>
      </vt:variant>
      <vt:variant>
        <vt:i4>6684777</vt:i4>
      </vt:variant>
      <vt:variant>
        <vt:i4>3</vt:i4>
      </vt:variant>
      <vt:variant>
        <vt:i4>0</vt:i4>
      </vt:variant>
      <vt:variant>
        <vt:i4>5</vt:i4>
      </vt:variant>
      <vt:variant>
        <vt:lpwstr>http://www.cpc.bg/</vt:lpwstr>
      </vt:variant>
      <vt:variant>
        <vt:lpwstr/>
      </vt:variant>
      <vt:variant>
        <vt:i4>1441850</vt:i4>
      </vt:variant>
      <vt:variant>
        <vt:i4>0</vt:i4>
      </vt:variant>
      <vt:variant>
        <vt:i4>0</vt:i4>
      </vt:variant>
      <vt:variant>
        <vt:i4>5</vt:i4>
      </vt:variant>
      <vt:variant>
        <vt:lpwstr>mailto:cpcadmin@cpc.bg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ЗОП ВЕЛИКИ ПРЕСЛАВ</dc:title>
  <dc:creator>МУЛТИСОЛЕО ООД</dc:creator>
  <cp:lastModifiedBy>Lenovo 1</cp:lastModifiedBy>
  <cp:revision>4</cp:revision>
  <cp:lastPrinted>2017-11-09T13:00:00Z</cp:lastPrinted>
  <dcterms:created xsi:type="dcterms:W3CDTF">2017-08-08T21:08:00Z</dcterms:created>
  <dcterms:modified xsi:type="dcterms:W3CDTF">2017-11-09T13:00:00Z</dcterms:modified>
</cp:coreProperties>
</file>